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1E0"/>
      </w:tblPr>
      <w:tblGrid>
        <w:gridCol w:w="4068"/>
      </w:tblGrid>
      <w:tr w:rsidR="008C7087" w:rsidTr="00190245">
        <w:trPr>
          <w:trHeight w:val="881"/>
        </w:trPr>
        <w:tc>
          <w:tcPr>
            <w:tcW w:w="4068" w:type="dxa"/>
          </w:tcPr>
          <w:p w:rsidR="008C7087" w:rsidRPr="00646BC0" w:rsidRDefault="008C7087" w:rsidP="00190245">
            <w:pPr>
              <w:spacing w:before="240"/>
              <w:rPr>
                <w:sz w:val="16"/>
                <w:szCs w:val="16"/>
              </w:rPr>
            </w:pPr>
            <w:r w:rsidRPr="00646BC0">
              <w:rPr>
                <w:sz w:val="16"/>
                <w:szCs w:val="16"/>
              </w:rPr>
              <w:t xml:space="preserve">Nazwa </w:t>
            </w:r>
            <w:r w:rsidR="00C20EC8">
              <w:rPr>
                <w:sz w:val="16"/>
                <w:szCs w:val="16"/>
              </w:rPr>
              <w:t>jednostki, do której</w:t>
            </w:r>
            <w:r w:rsidRPr="00646BC0">
              <w:rPr>
                <w:sz w:val="16"/>
                <w:szCs w:val="16"/>
              </w:rPr>
              <w:t xml:space="preserve"> kierowany jest wniosek</w:t>
            </w:r>
            <w:r>
              <w:rPr>
                <w:sz w:val="16"/>
                <w:szCs w:val="16"/>
              </w:rPr>
              <w:t>:</w:t>
            </w:r>
          </w:p>
          <w:p w:rsidR="008C7087" w:rsidRPr="00646BC0" w:rsidRDefault="00C20EC8" w:rsidP="00190245">
            <w:pPr>
              <w:spacing w:before="24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Gminny Ośrodek Pomocy Społecznej w Suszcu</w:t>
            </w:r>
          </w:p>
        </w:tc>
      </w:tr>
      <w:tr w:rsidR="001116CD" w:rsidTr="00190245">
        <w:tc>
          <w:tcPr>
            <w:tcW w:w="4068" w:type="dxa"/>
          </w:tcPr>
          <w:p w:rsidR="001116CD" w:rsidRDefault="008C7087" w:rsidP="00190245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wniosku……………………………………</w:t>
            </w:r>
          </w:p>
          <w:p w:rsidR="008C7087" w:rsidRDefault="008C7087" w:rsidP="00190245">
            <w:pPr>
              <w:spacing w:before="240"/>
            </w:pPr>
            <w:r>
              <w:rPr>
                <w:sz w:val="16"/>
                <w:szCs w:val="16"/>
              </w:rPr>
              <w:t>Data wpływu wniosku……………………………………</w:t>
            </w:r>
          </w:p>
        </w:tc>
      </w:tr>
    </w:tbl>
    <w:p w:rsidR="00190245" w:rsidRDefault="00190245" w:rsidP="00190245">
      <w:pPr>
        <w:spacing w:before="240"/>
        <w:jc w:val="right"/>
        <w:rPr>
          <w:bCs/>
          <w:sz w:val="16"/>
          <w:szCs w:val="16"/>
        </w:rPr>
      </w:pPr>
      <w:r w:rsidRPr="00190245">
        <w:rPr>
          <w:bCs/>
          <w:sz w:val="16"/>
          <w:szCs w:val="16"/>
        </w:rPr>
        <w:t xml:space="preserve">Załącznik nr 1 do </w:t>
      </w:r>
      <w:r w:rsidR="00A80D20">
        <w:rPr>
          <w:bCs/>
          <w:sz w:val="16"/>
          <w:szCs w:val="16"/>
        </w:rPr>
        <w:t xml:space="preserve">zarządzenia </w:t>
      </w:r>
      <w:r w:rsidRPr="00190245">
        <w:rPr>
          <w:bCs/>
          <w:sz w:val="16"/>
          <w:szCs w:val="16"/>
        </w:rPr>
        <w:t xml:space="preserve">nr </w:t>
      </w:r>
      <w:r w:rsidR="007A6883">
        <w:rPr>
          <w:bCs/>
          <w:sz w:val="16"/>
          <w:szCs w:val="16"/>
        </w:rPr>
        <w:t>21/2017</w:t>
      </w:r>
    </w:p>
    <w:p w:rsidR="00C20EC8" w:rsidRDefault="00190245" w:rsidP="00190245">
      <w:pPr>
        <w:spacing w:before="240"/>
        <w:jc w:val="right"/>
        <w:rPr>
          <w:b/>
          <w:bCs/>
        </w:rPr>
      </w:pPr>
      <w:r>
        <w:rPr>
          <w:bCs/>
          <w:sz w:val="16"/>
          <w:szCs w:val="16"/>
        </w:rPr>
        <w:t>z</w:t>
      </w:r>
      <w:r w:rsidRPr="00190245">
        <w:rPr>
          <w:bCs/>
          <w:sz w:val="16"/>
          <w:szCs w:val="16"/>
        </w:rPr>
        <w:t xml:space="preserve"> dnia </w:t>
      </w:r>
      <w:r w:rsidR="007A6883">
        <w:rPr>
          <w:bCs/>
          <w:sz w:val="16"/>
          <w:szCs w:val="16"/>
        </w:rPr>
        <w:t>16.08.2017r.</w:t>
      </w:r>
    </w:p>
    <w:p w:rsidR="00C20EC8" w:rsidRPr="00C20EC8" w:rsidRDefault="00C20EC8" w:rsidP="00C20EC8"/>
    <w:p w:rsidR="00C20EC8" w:rsidRDefault="00C20EC8" w:rsidP="00190245">
      <w:pPr>
        <w:spacing w:before="240"/>
        <w:jc w:val="right"/>
        <w:rPr>
          <w:b/>
          <w:bCs/>
        </w:rPr>
      </w:pPr>
    </w:p>
    <w:p w:rsidR="00190245" w:rsidRDefault="00C20EC8" w:rsidP="00C20EC8">
      <w:pPr>
        <w:tabs>
          <w:tab w:val="left" w:pos="670"/>
        </w:tabs>
        <w:spacing w:before="240"/>
        <w:rPr>
          <w:b/>
          <w:bCs/>
        </w:rPr>
      </w:pPr>
      <w:r>
        <w:rPr>
          <w:b/>
          <w:bCs/>
        </w:rPr>
        <w:tab/>
        <w:t xml:space="preserve">                        Wójt Gminy Suszec</w:t>
      </w:r>
      <w:r w:rsidR="00190245" w:rsidRPr="00190245">
        <w:rPr>
          <w:b/>
          <w:bCs/>
        </w:rPr>
        <w:br w:type="textWrapping" w:clear="all"/>
      </w:r>
    </w:p>
    <w:p w:rsidR="008C7087" w:rsidRDefault="001116CD" w:rsidP="00190245">
      <w:pPr>
        <w:spacing w:before="240"/>
        <w:jc w:val="center"/>
        <w:rPr>
          <w:b/>
          <w:bCs/>
        </w:rPr>
      </w:pPr>
      <w:r w:rsidRPr="007C3B0A">
        <w:rPr>
          <w:b/>
          <w:bCs/>
        </w:rPr>
        <w:t>WNIOSEK O PRZYZNANIE STYPENDIUM SZKOLNEGO</w:t>
      </w:r>
    </w:p>
    <w:p w:rsidR="001116CD" w:rsidRPr="00646BC0" w:rsidRDefault="001116CD" w:rsidP="001116CD">
      <w:pPr>
        <w:spacing w:before="240"/>
        <w:jc w:val="center"/>
        <w:rPr>
          <w:b/>
          <w:bCs/>
        </w:rPr>
      </w:pPr>
      <w:r w:rsidRPr="007C3B0A">
        <w:rPr>
          <w:b/>
          <w:bCs/>
        </w:rPr>
        <w:br/>
        <w:t xml:space="preserve">na rok szkolny </w:t>
      </w:r>
      <w:r w:rsidR="008C7087">
        <w:rPr>
          <w:b/>
          <w:bCs/>
        </w:rPr>
        <w:t>………………………….</w:t>
      </w:r>
      <w:r w:rsidRPr="007C3B0A">
        <w:rPr>
          <w:b/>
          <w:bCs/>
        </w:rPr>
        <w:br/>
      </w:r>
    </w:p>
    <w:p w:rsidR="001116CD" w:rsidRPr="00AF1156" w:rsidRDefault="001116CD" w:rsidP="00AF1156">
      <w:pPr>
        <w:pStyle w:val="Akapitzlist"/>
        <w:numPr>
          <w:ilvl w:val="0"/>
          <w:numId w:val="4"/>
        </w:numPr>
        <w:spacing w:before="240" w:after="240"/>
        <w:jc w:val="both"/>
        <w:rPr>
          <w:b/>
          <w:bCs/>
        </w:rPr>
      </w:pPr>
      <w:r w:rsidRPr="00AF1156">
        <w:rPr>
          <w:b/>
          <w:bCs/>
        </w:rPr>
        <w:t xml:space="preserve"> Wnioskodawca: (właściwe zakreślić):</w:t>
      </w:r>
    </w:p>
    <w:p w:rsidR="001116CD" w:rsidRPr="007C3B0A" w:rsidRDefault="001116CD" w:rsidP="001116CD">
      <w:pPr>
        <w:spacing w:before="240" w:after="240"/>
        <w:jc w:val="both"/>
        <w:rPr>
          <w:b/>
          <w:bCs/>
        </w:rPr>
      </w:pPr>
      <w:r>
        <w:rPr>
          <w:b/>
          <w:bCs/>
        </w:rPr>
        <w:t>Rodzic/</w:t>
      </w:r>
      <w:r w:rsidRPr="007C3B0A">
        <w:rPr>
          <w:b/>
          <w:bCs/>
        </w:rPr>
        <w:t>opiekun prawny</w:t>
      </w:r>
      <w:r>
        <w:rPr>
          <w:b/>
          <w:bCs/>
        </w:rPr>
        <w:t>/pełnoletni uczeń/</w:t>
      </w:r>
      <w:r w:rsidRPr="007C3B0A">
        <w:rPr>
          <w:b/>
          <w:bCs/>
        </w:rPr>
        <w:t>dyrektor szkoły lub placówki, do której uczęszcza uczeń</w:t>
      </w:r>
    </w:p>
    <w:p w:rsidR="001116CD" w:rsidRPr="007C3B0A" w:rsidRDefault="001116CD" w:rsidP="001116CD">
      <w:pPr>
        <w:jc w:val="both"/>
        <w:rPr>
          <w:rFonts w:ascii="Arial-BoldMT" w:hAnsi="Arial-BoldMT" w:cs="Arial-BoldMT"/>
          <w:b/>
          <w:bCs/>
          <w:sz w:val="18"/>
          <w:szCs w:val="18"/>
        </w:rPr>
      </w:pPr>
      <w:r w:rsidRPr="007C3B0A">
        <w:rPr>
          <w:rFonts w:ascii="Arial-BoldMT" w:hAnsi="Arial-BoldMT" w:cs="Arial-BoldMT"/>
          <w:b/>
          <w:bCs/>
          <w:sz w:val="18"/>
          <w:szCs w:val="18"/>
        </w:rPr>
        <w:t xml:space="preserve">Dane osoby </w:t>
      </w:r>
      <w:r w:rsidRPr="007C3B0A">
        <w:rPr>
          <w:rFonts w:ascii="Arial-BoldMT CE" w:hAnsi="Arial-BoldMT CE" w:cs="Arial-BoldMT CE"/>
          <w:b/>
          <w:bCs/>
          <w:sz w:val="18"/>
          <w:szCs w:val="18"/>
        </w:rPr>
        <w:t>składającej wniosek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6"/>
        <w:gridCol w:w="4325"/>
      </w:tblGrid>
      <w:tr w:rsidR="001116CD" w:rsidRPr="00646BC0" w:rsidTr="00FE628F">
        <w:trPr>
          <w:trHeight w:val="392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  <w:r w:rsidRPr="00646BC0">
              <w:rPr>
                <w:sz w:val="16"/>
                <w:szCs w:val="16"/>
              </w:rPr>
              <w:t>Imię</w:t>
            </w:r>
          </w:p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</w:p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</w:p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  <w:r w:rsidRPr="00646BC0">
              <w:rPr>
                <w:sz w:val="16"/>
                <w:szCs w:val="16"/>
              </w:rPr>
              <w:t>Nazwisko</w:t>
            </w:r>
          </w:p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</w:p>
        </w:tc>
      </w:tr>
      <w:tr w:rsidR="001116CD" w:rsidRPr="00646BC0" w:rsidTr="00FE628F">
        <w:trPr>
          <w:trHeight w:val="496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  <w:r w:rsidRPr="00646BC0">
              <w:rPr>
                <w:sz w:val="16"/>
                <w:szCs w:val="16"/>
              </w:rPr>
              <w:t>Numer PESEL</w:t>
            </w:r>
            <w:r w:rsidRPr="00646BC0">
              <w:rPr>
                <w:sz w:val="16"/>
                <w:szCs w:val="16"/>
                <w:vertAlign w:val="superscript"/>
              </w:rPr>
              <w:t>*)</w:t>
            </w:r>
          </w:p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</w:p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  <w:r w:rsidRPr="00646BC0">
              <w:rPr>
                <w:sz w:val="16"/>
                <w:szCs w:val="16"/>
              </w:rPr>
              <w:t>Telefon</w:t>
            </w:r>
          </w:p>
        </w:tc>
      </w:tr>
      <w:tr w:rsidR="001116CD" w:rsidRPr="00646BC0" w:rsidTr="00FE628F">
        <w:trPr>
          <w:trHeight w:val="515"/>
        </w:trPr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  <w:r w:rsidRPr="00646BC0">
              <w:rPr>
                <w:sz w:val="16"/>
                <w:szCs w:val="16"/>
              </w:rPr>
              <w:t xml:space="preserve">Adres zamieszkania: </w:t>
            </w:r>
            <w:r>
              <w:rPr>
                <w:sz w:val="16"/>
                <w:szCs w:val="16"/>
              </w:rPr>
              <w:t>Kod pocztowy, m</w:t>
            </w:r>
            <w:r w:rsidRPr="00646BC0">
              <w:rPr>
                <w:sz w:val="16"/>
                <w:szCs w:val="16"/>
              </w:rPr>
              <w:t>iejscowość</w:t>
            </w:r>
          </w:p>
        </w:tc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6CD" w:rsidRPr="00646BC0" w:rsidRDefault="001116CD" w:rsidP="00FE628F">
            <w:pPr>
              <w:jc w:val="both"/>
              <w:rPr>
                <w:sz w:val="16"/>
                <w:szCs w:val="16"/>
              </w:rPr>
            </w:pPr>
            <w:r w:rsidRPr="00646BC0">
              <w:rPr>
                <w:sz w:val="16"/>
                <w:szCs w:val="16"/>
              </w:rPr>
              <w:t>Ulica</w:t>
            </w:r>
          </w:p>
        </w:tc>
      </w:tr>
    </w:tbl>
    <w:p w:rsidR="001116CD" w:rsidRPr="00646BC0" w:rsidRDefault="001116CD" w:rsidP="001116CD">
      <w:pPr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1116CD" w:rsidRPr="00C779A4" w:rsidRDefault="001116CD" w:rsidP="001116CD">
      <w:pPr>
        <w:widowControl/>
        <w:rPr>
          <w:b/>
          <w:bCs/>
        </w:rPr>
      </w:pPr>
      <w:r w:rsidRPr="00646BC0">
        <w:rPr>
          <w:b/>
          <w:bCs/>
        </w:rPr>
        <w:t>II</w:t>
      </w:r>
      <w:r w:rsidR="00AF1156">
        <w:rPr>
          <w:b/>
          <w:bCs/>
        </w:rPr>
        <w:t xml:space="preserve">. </w:t>
      </w:r>
      <w:r w:rsidRPr="00646BC0">
        <w:rPr>
          <w:b/>
          <w:bCs/>
        </w:rPr>
        <w:t xml:space="preserve"> Wnoszę o przyznanie stypendium szkolnego dla (dane ucznia):</w:t>
      </w:r>
    </w:p>
    <w:tbl>
      <w:tblPr>
        <w:tblStyle w:val="Tabela-Siatka"/>
        <w:tblW w:w="9889" w:type="dxa"/>
        <w:tblLook w:val="01E0"/>
      </w:tblPr>
      <w:tblGrid>
        <w:gridCol w:w="9889"/>
      </w:tblGrid>
      <w:tr w:rsidR="001116CD" w:rsidTr="00FE628F">
        <w:trPr>
          <w:trHeight w:val="554"/>
        </w:trPr>
        <w:tc>
          <w:tcPr>
            <w:tcW w:w="9889" w:type="dxa"/>
          </w:tcPr>
          <w:p w:rsidR="001116CD" w:rsidRPr="007C3B0A" w:rsidRDefault="001116CD" w:rsidP="00FE628F">
            <w:pPr>
              <w:widowControl/>
              <w:rPr>
                <w:rFonts w:ascii="ArialMT" w:hAnsi="ArialMT" w:cs="ArialMT"/>
                <w:sz w:val="16"/>
                <w:szCs w:val="16"/>
              </w:rPr>
            </w:pPr>
            <w:r w:rsidRPr="007C3B0A">
              <w:rPr>
                <w:rFonts w:ascii="ArialMT CE" w:hAnsi="ArialMT CE" w:cs="ArialMT CE"/>
                <w:sz w:val="16"/>
                <w:szCs w:val="16"/>
              </w:rPr>
              <w:t>Nazwisko i imię</w:t>
            </w:r>
          </w:p>
        </w:tc>
      </w:tr>
      <w:tr w:rsidR="001116CD" w:rsidTr="00FE628F">
        <w:trPr>
          <w:trHeight w:val="348"/>
        </w:trPr>
        <w:tc>
          <w:tcPr>
            <w:tcW w:w="9889" w:type="dxa"/>
          </w:tcPr>
          <w:p w:rsidR="001116CD" w:rsidRPr="007C3B0A" w:rsidRDefault="001116CD" w:rsidP="00FE628F">
            <w:pPr>
              <w:widowControl/>
              <w:rPr>
                <w:rFonts w:ascii="ArialMT" w:hAnsi="ArialMT" w:cs="ArialMT"/>
                <w:sz w:val="16"/>
                <w:szCs w:val="16"/>
              </w:rPr>
            </w:pPr>
            <w:r w:rsidRPr="007C3B0A">
              <w:rPr>
                <w:rFonts w:ascii="ArialMT" w:hAnsi="ArialMT" w:cs="ArialMT"/>
                <w:sz w:val="16"/>
                <w:szCs w:val="16"/>
              </w:rPr>
              <w:t>PESEL</w:t>
            </w:r>
          </w:p>
        </w:tc>
      </w:tr>
      <w:tr w:rsidR="001116CD" w:rsidTr="00FE628F">
        <w:trPr>
          <w:trHeight w:val="357"/>
        </w:trPr>
        <w:tc>
          <w:tcPr>
            <w:tcW w:w="9889" w:type="dxa"/>
          </w:tcPr>
          <w:p w:rsidR="001116CD" w:rsidRPr="007C3B0A" w:rsidRDefault="001116CD" w:rsidP="00FE628F">
            <w:pPr>
              <w:widowControl/>
              <w:rPr>
                <w:rFonts w:ascii="ArialMT" w:hAnsi="ArialMT" w:cs="ArialMT"/>
                <w:sz w:val="16"/>
                <w:szCs w:val="16"/>
              </w:rPr>
            </w:pPr>
            <w:r w:rsidRPr="007C3B0A">
              <w:rPr>
                <w:rFonts w:ascii="ArialMT CE" w:hAnsi="ArialMT CE" w:cs="ArialMT CE"/>
                <w:sz w:val="16"/>
                <w:szCs w:val="16"/>
              </w:rPr>
              <w:t>Imię i nazwisko matki</w:t>
            </w:r>
          </w:p>
        </w:tc>
      </w:tr>
      <w:tr w:rsidR="001116CD" w:rsidTr="00FE628F">
        <w:trPr>
          <w:trHeight w:val="353"/>
        </w:trPr>
        <w:tc>
          <w:tcPr>
            <w:tcW w:w="9889" w:type="dxa"/>
          </w:tcPr>
          <w:p w:rsidR="001116CD" w:rsidRPr="007C3B0A" w:rsidRDefault="001116CD" w:rsidP="00FE628F">
            <w:pPr>
              <w:widowControl/>
              <w:rPr>
                <w:rFonts w:ascii="ArialMT" w:hAnsi="ArialMT" w:cs="ArialMT"/>
                <w:sz w:val="16"/>
                <w:szCs w:val="16"/>
              </w:rPr>
            </w:pPr>
            <w:r w:rsidRPr="007C3B0A">
              <w:rPr>
                <w:rFonts w:ascii="ArialMT CE" w:hAnsi="ArialMT CE" w:cs="ArialMT CE"/>
                <w:sz w:val="16"/>
                <w:szCs w:val="16"/>
              </w:rPr>
              <w:t>Imię i nazwisko ojca</w:t>
            </w:r>
          </w:p>
        </w:tc>
      </w:tr>
      <w:tr w:rsidR="001116CD" w:rsidTr="00FE628F">
        <w:trPr>
          <w:trHeight w:val="378"/>
        </w:trPr>
        <w:tc>
          <w:tcPr>
            <w:tcW w:w="9889" w:type="dxa"/>
          </w:tcPr>
          <w:p w:rsidR="001116CD" w:rsidRPr="007C3B0A" w:rsidRDefault="001116CD" w:rsidP="00FE628F">
            <w:pPr>
              <w:widowControl/>
              <w:rPr>
                <w:rFonts w:ascii="ArialMT" w:hAnsi="ArialMT" w:cs="ArialMT"/>
                <w:sz w:val="16"/>
                <w:szCs w:val="16"/>
              </w:rPr>
            </w:pPr>
            <w:r w:rsidRPr="007C3B0A">
              <w:rPr>
                <w:rFonts w:ascii="ArialMT" w:hAnsi="ArialMT" w:cs="ArialMT"/>
                <w:sz w:val="16"/>
                <w:szCs w:val="16"/>
              </w:rPr>
              <w:t>Adres zamieszkania</w:t>
            </w:r>
          </w:p>
        </w:tc>
      </w:tr>
      <w:tr w:rsidR="001116CD" w:rsidTr="00FE628F">
        <w:trPr>
          <w:trHeight w:val="359"/>
        </w:trPr>
        <w:tc>
          <w:tcPr>
            <w:tcW w:w="9889" w:type="dxa"/>
          </w:tcPr>
          <w:p w:rsidR="001116CD" w:rsidRPr="007C3B0A" w:rsidRDefault="001116CD" w:rsidP="00FE628F">
            <w:pPr>
              <w:widowControl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 CE" w:hAnsi="ArialMT CE" w:cs="ArialMT CE"/>
                <w:sz w:val="16"/>
                <w:szCs w:val="16"/>
              </w:rPr>
              <w:t>Nazwa szkoły, do której uczęszcza uczeń</w:t>
            </w:r>
          </w:p>
        </w:tc>
      </w:tr>
      <w:tr w:rsidR="001116CD" w:rsidTr="00FE628F">
        <w:trPr>
          <w:trHeight w:val="359"/>
        </w:trPr>
        <w:tc>
          <w:tcPr>
            <w:tcW w:w="9889" w:type="dxa"/>
          </w:tcPr>
          <w:p w:rsidR="001116CD" w:rsidRDefault="001116CD" w:rsidP="00FE628F">
            <w:pPr>
              <w:widowControl/>
              <w:rPr>
                <w:rFonts w:ascii="ArialMT CE" w:hAnsi="ArialMT CE" w:cs="ArialMT CE"/>
                <w:sz w:val="16"/>
                <w:szCs w:val="16"/>
              </w:rPr>
            </w:pPr>
            <w:r>
              <w:rPr>
                <w:rFonts w:ascii="ArialMT CE" w:hAnsi="ArialMT CE" w:cs="ArialMT CE"/>
                <w:sz w:val="16"/>
                <w:szCs w:val="16"/>
              </w:rPr>
              <w:t xml:space="preserve">Klasa </w:t>
            </w:r>
          </w:p>
        </w:tc>
      </w:tr>
    </w:tbl>
    <w:p w:rsidR="001116CD" w:rsidRPr="00AF1156" w:rsidRDefault="001116CD" w:rsidP="001116CD">
      <w:pPr>
        <w:widowControl/>
        <w:rPr>
          <w:rFonts w:ascii="ArialMT" w:hAnsi="ArialMT" w:cs="ArialMT"/>
          <w:b/>
          <w:sz w:val="16"/>
          <w:szCs w:val="16"/>
        </w:rPr>
      </w:pPr>
    </w:p>
    <w:p w:rsidR="00AF1156" w:rsidRPr="00AF1156" w:rsidRDefault="001113B1" w:rsidP="00AF1156">
      <w:pPr>
        <w:pStyle w:val="Akapitzlist"/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b/>
          <w:bCs/>
        </w:rPr>
      </w:pPr>
      <w:r>
        <w:rPr>
          <w:b/>
        </w:rPr>
        <w:t xml:space="preserve">W rodzinie ucznia </w:t>
      </w:r>
      <w:r w:rsidR="00AF1156" w:rsidRPr="00AF1156">
        <w:rPr>
          <w:b/>
        </w:rPr>
        <w:t>ubiega</w:t>
      </w:r>
      <w:r w:rsidR="00AF1156">
        <w:rPr>
          <w:b/>
        </w:rPr>
        <w:t>jącego się o stypendium szkolne</w:t>
      </w:r>
      <w:r w:rsidR="00AF1156" w:rsidRPr="00AF1156">
        <w:rPr>
          <w:b/>
        </w:rPr>
        <w:t xml:space="preserve"> występuje:</w:t>
      </w:r>
    </w:p>
    <w:p w:rsidR="00AF1156" w:rsidRDefault="00AF1156" w:rsidP="00AF1156">
      <w:pPr>
        <w:ind w:left="360"/>
        <w:jc w:val="both"/>
        <w:rPr>
          <w:b/>
          <w:bCs/>
        </w:rPr>
      </w:pPr>
      <w:r>
        <w:rPr>
          <w:b/>
          <w:bCs/>
        </w:rPr>
        <w:t>(właściwe zaznaczyć X)</w:t>
      </w:r>
    </w:p>
    <w:p w:rsidR="00AF1156" w:rsidRDefault="00AF1156" w:rsidP="00AF1156">
      <w:pPr>
        <w:ind w:left="360"/>
        <w:rPr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9214"/>
      </w:tblGrid>
      <w:tr w:rsidR="00AF1156" w:rsidTr="00AF115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156" w:rsidRDefault="00DD5023" w:rsidP="00FE628F">
            <w:pPr>
              <w:snapToGrid w:val="0"/>
            </w:pPr>
            <w:r w:rsidRPr="000F4AF3">
              <w:rPr>
                <w:sz w:val="44"/>
                <w:szCs w:val="44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156" w:rsidRPr="00AF1156" w:rsidRDefault="00AF1156" w:rsidP="00AF1156">
            <w:pPr>
              <w:pStyle w:val="Nagwek3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156">
              <w:rPr>
                <w:rFonts w:ascii="Arial" w:hAnsi="Arial" w:cs="Arial"/>
                <w:sz w:val="20"/>
                <w:szCs w:val="20"/>
              </w:rPr>
              <w:t>NIEPEŁNA RODZINA</w:t>
            </w:r>
          </w:p>
        </w:tc>
      </w:tr>
      <w:tr w:rsidR="00DD5023" w:rsidTr="00AF115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23" w:rsidRDefault="00DD5023">
            <w:r w:rsidRPr="00523A6B">
              <w:rPr>
                <w:sz w:val="44"/>
                <w:szCs w:val="44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23" w:rsidRPr="00AF1156" w:rsidRDefault="00DD5023" w:rsidP="00AF1156">
            <w:pPr>
              <w:pStyle w:val="Nagwek3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1156">
              <w:rPr>
                <w:rFonts w:ascii="Arial" w:hAnsi="Arial" w:cs="Arial"/>
                <w:sz w:val="20"/>
                <w:szCs w:val="20"/>
              </w:rPr>
              <w:t>WIELODZIETNOŚĆ</w:t>
            </w:r>
          </w:p>
        </w:tc>
      </w:tr>
      <w:tr w:rsidR="00DD5023" w:rsidTr="00AF1156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23" w:rsidRDefault="00DD5023">
            <w:r w:rsidRPr="00523A6B">
              <w:rPr>
                <w:sz w:val="44"/>
                <w:szCs w:val="44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23" w:rsidRPr="00AF1156" w:rsidRDefault="00DD5023" w:rsidP="00AF1156">
            <w:pPr>
              <w:snapToGrid w:val="0"/>
            </w:pPr>
            <w:r w:rsidRPr="00AF1156">
              <w:t>BEZROBOCIE</w:t>
            </w:r>
          </w:p>
        </w:tc>
      </w:tr>
      <w:tr w:rsidR="00DD5023" w:rsidTr="00AF115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23" w:rsidRDefault="00DD5023">
            <w:r w:rsidRPr="00523A6B">
              <w:rPr>
                <w:sz w:val="44"/>
                <w:szCs w:val="44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23" w:rsidRPr="00AF1156" w:rsidRDefault="00DD5023" w:rsidP="00AF1156">
            <w:pPr>
              <w:snapToGrid w:val="0"/>
            </w:pPr>
            <w:r w:rsidRPr="00AF1156">
              <w:t>CIĘŻKA LUB DŁUGOTRWAŁA CHOROBA</w:t>
            </w:r>
          </w:p>
        </w:tc>
      </w:tr>
      <w:tr w:rsidR="00DD5023" w:rsidTr="00AF115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23" w:rsidRDefault="00DD5023">
            <w:r w:rsidRPr="00523A6B">
              <w:rPr>
                <w:sz w:val="44"/>
                <w:szCs w:val="44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23" w:rsidRPr="00AF1156" w:rsidRDefault="00DD5023" w:rsidP="00AF1156">
            <w:pPr>
              <w:snapToGrid w:val="0"/>
            </w:pPr>
            <w:r w:rsidRPr="00AF1156">
              <w:t>NIEPEŁNOSPRAWNOŚĆ</w:t>
            </w:r>
          </w:p>
        </w:tc>
      </w:tr>
      <w:tr w:rsidR="00DD5023" w:rsidTr="00AF115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23" w:rsidRDefault="00DD5023">
            <w:r w:rsidRPr="00523A6B">
              <w:rPr>
                <w:sz w:val="44"/>
                <w:szCs w:val="44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23" w:rsidRPr="00AF1156" w:rsidRDefault="00DD5023" w:rsidP="00AF1156">
            <w:pPr>
              <w:snapToGrid w:val="0"/>
            </w:pPr>
            <w:r w:rsidRPr="00AF1156">
              <w:t>ALKOHOLIZM / NARKOMANIA</w:t>
            </w:r>
          </w:p>
        </w:tc>
      </w:tr>
      <w:tr w:rsidR="00DD5023" w:rsidTr="00AF1156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023" w:rsidRDefault="00DD5023">
            <w:r w:rsidRPr="00523A6B">
              <w:rPr>
                <w:sz w:val="44"/>
                <w:szCs w:val="44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023" w:rsidRPr="00AF1156" w:rsidRDefault="00DD5023" w:rsidP="00AF1156">
            <w:pPr>
              <w:snapToGrid w:val="0"/>
            </w:pPr>
            <w:r w:rsidRPr="00AF1156">
              <w:t>BRAK UMIEJĘTNOŚCI WYPEŁNIANIA FUNKCJI OPIEKUŃCZO WYCHOWAWCZYCH</w:t>
            </w:r>
          </w:p>
        </w:tc>
      </w:tr>
    </w:tbl>
    <w:p w:rsidR="0041707C" w:rsidRDefault="0041707C"/>
    <w:p w:rsidR="001A48D8" w:rsidRDefault="001A48D8"/>
    <w:p w:rsidR="001A48D8" w:rsidRDefault="001A48D8"/>
    <w:p w:rsidR="00311EE8" w:rsidRPr="00311EE8" w:rsidRDefault="00311EE8" w:rsidP="00311EE8">
      <w:pPr>
        <w:pStyle w:val="Akapitzlist"/>
        <w:numPr>
          <w:ilvl w:val="0"/>
          <w:numId w:val="3"/>
        </w:numPr>
      </w:pPr>
      <w:r w:rsidRPr="00311EE8">
        <w:rPr>
          <w:b/>
          <w:bCs/>
        </w:rPr>
        <w:t>Pożądana forma świadczenia pomocy materialnej</w:t>
      </w:r>
      <w:r w:rsidR="00DD5023">
        <w:t xml:space="preserve"> </w:t>
      </w:r>
      <w:r w:rsidR="00DD5023" w:rsidRPr="00DD5023">
        <w:rPr>
          <w:b/>
        </w:rPr>
        <w:t>(właściwe zaznaczyć X)</w:t>
      </w:r>
    </w:p>
    <w:p w:rsidR="00311EE8" w:rsidRPr="00403AAB" w:rsidRDefault="00311EE8" w:rsidP="00311EE8">
      <w:pPr>
        <w:widowControl/>
        <w:rPr>
          <w:i/>
          <w:iCs/>
        </w:rPr>
      </w:pPr>
    </w:p>
    <w:tbl>
      <w:tblPr>
        <w:tblStyle w:val="Tabela-Siatka"/>
        <w:tblW w:w="9851" w:type="dxa"/>
        <w:tblInd w:w="38" w:type="dxa"/>
        <w:tblLook w:val="01E0"/>
      </w:tblPr>
      <w:tblGrid>
        <w:gridCol w:w="8859"/>
        <w:gridCol w:w="992"/>
      </w:tblGrid>
      <w:tr w:rsidR="00311EE8" w:rsidRPr="00403AAB" w:rsidTr="00980408">
        <w:trPr>
          <w:trHeight w:val="1289"/>
        </w:trPr>
        <w:tc>
          <w:tcPr>
            <w:tcW w:w="8859" w:type="dxa"/>
          </w:tcPr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  <w:r w:rsidRPr="00403AAB">
              <w:rPr>
                <w:sz w:val="16"/>
                <w:szCs w:val="16"/>
              </w:rPr>
              <w:br/>
              <w:t>CAŁKOWITE LUB CZĘŚCIOWE POKRYCIE KOSZTÓW UDZIAŁU W ZAJĘCIACH EDUKACYJNYCH, W TYM WYRÓWNAWCZYCH, WYKRACZAJĄCYCH POZA ZAJĘCIA REALIZOWANE W SZKOLE W RAMACH PLANU NAUCZANIA A TAKŻE UDZIAŁU W ZAJĘCIACH EDUKACYJNYCH REALIZOWANYCH POZA SZKOŁĄ</w:t>
            </w:r>
          </w:p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</w:p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  <w:r w:rsidRPr="00403AAB">
              <w:rPr>
                <w:sz w:val="16"/>
                <w:szCs w:val="16"/>
              </w:rPr>
              <w:t>Rodzaj zajęć………………………………………………………………………………………………………..</w:t>
            </w:r>
            <w:r w:rsidRPr="00403AAB">
              <w:rPr>
                <w:sz w:val="16"/>
                <w:szCs w:val="16"/>
              </w:rPr>
              <w:br/>
            </w:r>
          </w:p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  <w:r w:rsidRPr="00403AAB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….</w:t>
            </w:r>
          </w:p>
        </w:tc>
        <w:tc>
          <w:tcPr>
            <w:tcW w:w="992" w:type="dxa"/>
          </w:tcPr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</w:p>
          <w:p w:rsidR="00311EE8" w:rsidRPr="000F4AF3" w:rsidRDefault="00311EE8" w:rsidP="00FE628F">
            <w:pPr>
              <w:widowControl/>
              <w:rPr>
                <w:rFonts w:ascii="ArialMT" w:hAnsi="ArialMT" w:cs="ArialMT"/>
                <w:sz w:val="44"/>
                <w:szCs w:val="44"/>
              </w:rPr>
            </w:pPr>
            <w:r w:rsidRPr="000F4AF3">
              <w:rPr>
                <w:sz w:val="44"/>
                <w:szCs w:val="44"/>
              </w:rPr>
              <w:t xml:space="preserve">   □</w:t>
            </w:r>
          </w:p>
        </w:tc>
      </w:tr>
      <w:tr w:rsidR="00311EE8" w:rsidRPr="00403AAB" w:rsidTr="00980408">
        <w:trPr>
          <w:trHeight w:val="691"/>
        </w:trPr>
        <w:tc>
          <w:tcPr>
            <w:tcW w:w="8859" w:type="dxa"/>
          </w:tcPr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</w:p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  <w:r w:rsidRPr="00403AAB">
              <w:rPr>
                <w:sz w:val="16"/>
                <w:szCs w:val="16"/>
              </w:rPr>
              <w:t>POMOC RZECZOWA O CHARAKTERZE EDUKACYJNYM  (określona w katalogu wydatków – załącznik do uchwały)</w:t>
            </w:r>
          </w:p>
        </w:tc>
        <w:tc>
          <w:tcPr>
            <w:tcW w:w="992" w:type="dxa"/>
          </w:tcPr>
          <w:p w:rsidR="00311EE8" w:rsidRPr="000F4AF3" w:rsidRDefault="00311EE8" w:rsidP="00FE628F">
            <w:pPr>
              <w:widowControl/>
              <w:rPr>
                <w:rFonts w:ascii="ArialMT" w:hAnsi="ArialMT" w:cs="ArialMT"/>
                <w:i/>
                <w:iCs/>
                <w:sz w:val="44"/>
                <w:szCs w:val="44"/>
              </w:rPr>
            </w:pPr>
            <w:r w:rsidRPr="000F4AF3">
              <w:rPr>
                <w:sz w:val="44"/>
                <w:szCs w:val="44"/>
              </w:rPr>
              <w:t xml:space="preserve">   </w:t>
            </w:r>
            <w:r w:rsidRPr="000F4AF3">
              <w:rPr>
                <w:i/>
                <w:iCs/>
                <w:sz w:val="44"/>
                <w:szCs w:val="44"/>
              </w:rPr>
              <w:t>□</w:t>
            </w:r>
          </w:p>
        </w:tc>
      </w:tr>
      <w:tr w:rsidR="00311EE8" w:rsidRPr="00403AAB" w:rsidTr="00980408">
        <w:tc>
          <w:tcPr>
            <w:tcW w:w="8859" w:type="dxa"/>
          </w:tcPr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</w:p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  <w:r w:rsidRPr="00403AAB">
              <w:rPr>
                <w:sz w:val="16"/>
                <w:szCs w:val="16"/>
              </w:rPr>
              <w:t>CAŁKOWITE LUB CZĘŚCIOWE POKRYCIE KOSZTÓW ZWIĄZANYCH Z POBIERANIEM NAUKI POZA MIEJSCEM ZAMIESZKANIA (dotyczy tylko uczniów szkół ponadgimnazjalnych obejmuje koszty dojazdu i zakwaterowania w miejscu pobierania nauki)</w:t>
            </w:r>
          </w:p>
        </w:tc>
        <w:tc>
          <w:tcPr>
            <w:tcW w:w="992" w:type="dxa"/>
          </w:tcPr>
          <w:p w:rsidR="00311EE8" w:rsidRPr="000F4AF3" w:rsidRDefault="00311EE8" w:rsidP="00FE628F">
            <w:pPr>
              <w:widowControl/>
              <w:rPr>
                <w:rFonts w:ascii="ArialMT" w:hAnsi="ArialMT" w:cs="ArialMT"/>
                <w:sz w:val="44"/>
                <w:szCs w:val="44"/>
              </w:rPr>
            </w:pPr>
            <w:r w:rsidRPr="000F4AF3">
              <w:rPr>
                <w:sz w:val="44"/>
                <w:szCs w:val="44"/>
              </w:rPr>
              <w:t xml:space="preserve">   □</w:t>
            </w:r>
          </w:p>
        </w:tc>
      </w:tr>
      <w:tr w:rsidR="00311EE8" w:rsidRPr="00403AAB" w:rsidTr="00980408">
        <w:trPr>
          <w:trHeight w:val="632"/>
        </w:trPr>
        <w:tc>
          <w:tcPr>
            <w:tcW w:w="8859" w:type="dxa"/>
          </w:tcPr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</w:p>
          <w:p w:rsidR="00311EE8" w:rsidRPr="00403AAB" w:rsidRDefault="00311EE8" w:rsidP="00FE628F"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ŚWIADCZENIE PIENIĘŻNE</w:t>
            </w:r>
            <w:r w:rsidRPr="00403AAB">
              <w:rPr>
                <w:sz w:val="16"/>
                <w:szCs w:val="16"/>
              </w:rPr>
              <w:t>, W PRZYPADKACH OKREŚLONYCH W ART. 90d ust. 5 ustawy</w:t>
            </w:r>
          </w:p>
        </w:tc>
        <w:tc>
          <w:tcPr>
            <w:tcW w:w="992" w:type="dxa"/>
          </w:tcPr>
          <w:p w:rsidR="00311EE8" w:rsidRPr="000F4AF3" w:rsidRDefault="00311EE8" w:rsidP="00FE628F">
            <w:pPr>
              <w:widowControl/>
              <w:rPr>
                <w:rFonts w:ascii="ArialMT" w:hAnsi="ArialMT" w:cs="ArialMT"/>
                <w:sz w:val="44"/>
                <w:szCs w:val="44"/>
              </w:rPr>
            </w:pPr>
            <w:r w:rsidRPr="00403AAB">
              <w:rPr>
                <w:sz w:val="16"/>
                <w:szCs w:val="16"/>
              </w:rPr>
              <w:t xml:space="preserve">  </w:t>
            </w:r>
            <w:r w:rsidRPr="000F4AF3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</w:t>
            </w:r>
            <w:r w:rsidRPr="000F4AF3">
              <w:rPr>
                <w:sz w:val="44"/>
                <w:szCs w:val="44"/>
              </w:rPr>
              <w:t>□</w:t>
            </w:r>
          </w:p>
        </w:tc>
      </w:tr>
    </w:tbl>
    <w:p w:rsidR="00311EE8" w:rsidRDefault="00311EE8" w:rsidP="00311EE8">
      <w:pPr>
        <w:widowControl/>
        <w:spacing w:line="360" w:lineRule="auto"/>
        <w:rPr>
          <w:rFonts w:ascii="ArialMT" w:hAnsi="ArialMT" w:cs="ArialMT"/>
          <w:b/>
          <w:sz w:val="16"/>
          <w:szCs w:val="16"/>
        </w:rPr>
      </w:pPr>
    </w:p>
    <w:p w:rsidR="00A270B9" w:rsidRDefault="00A270B9" w:rsidP="00A270B9">
      <w:pPr>
        <w:pStyle w:val="Akapitzlist"/>
        <w:widowControl/>
        <w:numPr>
          <w:ilvl w:val="0"/>
          <w:numId w:val="3"/>
        </w:numPr>
        <w:jc w:val="both"/>
        <w:rPr>
          <w:rFonts w:ascii="ArialMT" w:hAnsi="ArialMT" w:cs="ArialMT"/>
          <w:b/>
        </w:rPr>
      </w:pPr>
      <w:r w:rsidRPr="00A270B9">
        <w:rPr>
          <w:rFonts w:ascii="ArialMT" w:hAnsi="ArialMT" w:cs="ArialMT"/>
          <w:b/>
        </w:rPr>
        <w:t>Dochody netto wymienionych poniżej kolejno członków gospodarstwa domowego ucznia – uzyskane w miesiącu poprzedzającym miesiąc złożenia niniejszego wniosku</w:t>
      </w:r>
      <w:r>
        <w:rPr>
          <w:rFonts w:ascii="ArialMT" w:hAnsi="ArialMT" w:cs="ArialMT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517"/>
        <w:gridCol w:w="3290"/>
        <w:gridCol w:w="1094"/>
        <w:gridCol w:w="1124"/>
        <w:gridCol w:w="3261"/>
      </w:tblGrid>
      <w:tr w:rsidR="00FE628F" w:rsidTr="00FE628F">
        <w:tc>
          <w:tcPr>
            <w:tcW w:w="517" w:type="dxa"/>
          </w:tcPr>
          <w:p w:rsid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</w:p>
          <w:p w:rsidR="00A270B9" w:rsidRP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Lp.</w:t>
            </w:r>
          </w:p>
        </w:tc>
        <w:tc>
          <w:tcPr>
            <w:tcW w:w="3290" w:type="dxa"/>
          </w:tcPr>
          <w:p w:rsid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</w:p>
          <w:p w:rsidR="00A270B9" w:rsidRP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Źródło dochodu</w:t>
            </w:r>
          </w:p>
        </w:tc>
        <w:tc>
          <w:tcPr>
            <w:tcW w:w="1094" w:type="dxa"/>
          </w:tcPr>
          <w:p w:rsid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</w:p>
          <w:p w:rsidR="00A270B9" w:rsidRP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TAK*</w:t>
            </w:r>
          </w:p>
        </w:tc>
        <w:tc>
          <w:tcPr>
            <w:tcW w:w="1124" w:type="dxa"/>
          </w:tcPr>
          <w:p w:rsid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</w:p>
          <w:p w:rsidR="00A270B9" w:rsidRP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NIE*</w:t>
            </w:r>
          </w:p>
        </w:tc>
        <w:tc>
          <w:tcPr>
            <w:tcW w:w="3261" w:type="dxa"/>
          </w:tcPr>
          <w:p w:rsid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</w:p>
          <w:p w:rsid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Sposób dokumentowania dochodu</w:t>
            </w:r>
          </w:p>
          <w:p w:rsidR="00A270B9" w:rsidRPr="00A270B9" w:rsidRDefault="00A270B9" w:rsidP="00A270B9">
            <w:pPr>
              <w:widowControl/>
              <w:jc w:val="center"/>
              <w:rPr>
                <w:rFonts w:ascii="ArialMT" w:hAnsi="ArialMT" w:cs="ArialMT"/>
                <w:b/>
              </w:rPr>
            </w:pPr>
          </w:p>
        </w:tc>
      </w:tr>
      <w:tr w:rsidR="00FE628F" w:rsidTr="00FE628F">
        <w:tc>
          <w:tcPr>
            <w:tcW w:w="517" w:type="dxa"/>
          </w:tcPr>
          <w:p w:rsidR="00A270B9" w:rsidRPr="00FE628F" w:rsidRDefault="00A270B9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1.</w:t>
            </w:r>
          </w:p>
        </w:tc>
        <w:tc>
          <w:tcPr>
            <w:tcW w:w="3290" w:type="dxa"/>
          </w:tcPr>
          <w:p w:rsidR="00A270B9" w:rsidRPr="00FE628F" w:rsidRDefault="00A270B9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Wynagrodzenie ze stosunku pracy</w:t>
            </w:r>
          </w:p>
        </w:tc>
        <w:tc>
          <w:tcPr>
            <w:tcW w:w="1094" w:type="dxa"/>
          </w:tcPr>
          <w:p w:rsidR="00A270B9" w:rsidRPr="00FE628F" w:rsidRDefault="00A270B9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A270B9" w:rsidRPr="00FE628F" w:rsidRDefault="00A270B9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A270B9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Zaświadczenie od pracodawcy lub oświadczenie</w:t>
            </w:r>
          </w:p>
        </w:tc>
      </w:tr>
      <w:tr w:rsidR="00FE628F" w:rsidTr="00FE628F">
        <w:tc>
          <w:tcPr>
            <w:tcW w:w="517" w:type="dxa"/>
          </w:tcPr>
          <w:p w:rsidR="00A270B9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2.</w:t>
            </w:r>
          </w:p>
        </w:tc>
        <w:tc>
          <w:tcPr>
            <w:tcW w:w="3290" w:type="dxa"/>
          </w:tcPr>
          <w:p w:rsidR="00A270B9" w:rsidRPr="00FE628F" w:rsidRDefault="00A270B9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Emerytura</w:t>
            </w:r>
          </w:p>
        </w:tc>
        <w:tc>
          <w:tcPr>
            <w:tcW w:w="1094" w:type="dxa"/>
          </w:tcPr>
          <w:p w:rsidR="00A270B9" w:rsidRPr="00FE628F" w:rsidRDefault="00A270B9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A270B9" w:rsidRPr="00FE628F" w:rsidRDefault="00A270B9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A270B9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Decyzja o przyznaniu emerytury lub odcinek z emerytury lub oświadczenie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3.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Renta inwalidzka, rodzinna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FE628F" w:rsidP="00E6441A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Decyzja o przyznaniu renty lub odcinek z </w:t>
            </w:r>
            <w:r w:rsidR="00E6441A">
              <w:rPr>
                <w:rFonts w:ascii="ArialMT" w:hAnsi="ArialMT" w:cs="ArialMT"/>
              </w:rPr>
              <w:t>renty</w:t>
            </w:r>
            <w:r>
              <w:rPr>
                <w:rFonts w:ascii="ArialMT" w:hAnsi="ArialMT" w:cs="ArialMT"/>
              </w:rPr>
              <w:t xml:space="preserve"> lub oświadczenie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4.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Renta socjalna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FE628F" w:rsidP="00E6441A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Decyzja o przyznaniu renty lub odcinek z </w:t>
            </w:r>
            <w:r w:rsidR="00E6441A">
              <w:rPr>
                <w:rFonts w:ascii="ArialMT" w:hAnsi="ArialMT" w:cs="ArialMT"/>
              </w:rPr>
              <w:t>renty</w:t>
            </w:r>
            <w:r>
              <w:rPr>
                <w:rFonts w:ascii="ArialMT" w:hAnsi="ArialMT" w:cs="ArialMT"/>
              </w:rPr>
              <w:t xml:space="preserve"> lub oświadczenie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5.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Umowy o dzieło, umowy zlecenia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FE628F" w:rsidP="00FE628F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Zaświadczenie od pracodawcy lub oświadczenie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6.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Dodatek pielęgnacyjny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Nie wymaga udokumentowania jeżeli jest wypłacany przez OPS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7.</w:t>
            </w:r>
          </w:p>
        </w:tc>
        <w:tc>
          <w:tcPr>
            <w:tcW w:w="3290" w:type="dxa"/>
          </w:tcPr>
          <w:p w:rsid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Stypendia</w:t>
            </w:r>
          </w:p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Zaświadczenie lub oświadczenie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8.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 xml:space="preserve">Zasiłek dla bezrobotnych 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Zaświadczenie z PUP lub oświadczenie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9.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Dochody z gospodarstwa rolnego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Nakaz płatniczy lub oświadczenie o liczbie ha przeliczeniowych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10.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Dochody z działalności gospodarczej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Zaświadczenie z Urzędu Skarbowego lub oświadczenie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11.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Alimenty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Wyrok sądu zasądzający alimenty lub oświadczenie</w:t>
            </w:r>
          </w:p>
        </w:tc>
      </w:tr>
      <w:tr w:rsidR="00FE628F" w:rsidTr="00FE628F">
        <w:tc>
          <w:tcPr>
            <w:tcW w:w="517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12.</w:t>
            </w:r>
          </w:p>
        </w:tc>
        <w:tc>
          <w:tcPr>
            <w:tcW w:w="3290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Inne dochody (np. praca dorywcza, itp.)</w:t>
            </w:r>
          </w:p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………………………………….</w:t>
            </w:r>
          </w:p>
        </w:tc>
        <w:tc>
          <w:tcPr>
            <w:tcW w:w="109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FE628F" w:rsidRPr="00FE628F" w:rsidRDefault="00FE628F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FE628F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Zaświadczenie lub oświadczenie</w:t>
            </w:r>
          </w:p>
        </w:tc>
      </w:tr>
      <w:tr w:rsidR="00E448BB" w:rsidTr="00FE628F">
        <w:tc>
          <w:tcPr>
            <w:tcW w:w="517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13.</w:t>
            </w:r>
          </w:p>
        </w:tc>
        <w:tc>
          <w:tcPr>
            <w:tcW w:w="3290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Zasiłek rodzinny i dodatki do zasiłku rodzinnego</w:t>
            </w:r>
          </w:p>
        </w:tc>
        <w:tc>
          <w:tcPr>
            <w:tcW w:w="109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E448BB" w:rsidRPr="00FE628F" w:rsidRDefault="00E448BB" w:rsidP="00454278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Nie wymaga udokumentowania jeżeli jest wypłacany przez OPS</w:t>
            </w:r>
          </w:p>
        </w:tc>
      </w:tr>
      <w:tr w:rsidR="00E448BB" w:rsidTr="00FE628F">
        <w:tc>
          <w:tcPr>
            <w:tcW w:w="517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14.</w:t>
            </w:r>
          </w:p>
        </w:tc>
        <w:tc>
          <w:tcPr>
            <w:tcW w:w="3290" w:type="dxa"/>
          </w:tcPr>
          <w:p w:rsidR="00E448BB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Zasiłek pielęgnacyjny</w:t>
            </w:r>
          </w:p>
          <w:p w:rsidR="00E448BB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09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E448BB" w:rsidRPr="00FE628F" w:rsidRDefault="00E448BB" w:rsidP="00454278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Nie wymaga udokumentowania jeżeli jest wypłacany przez OPS</w:t>
            </w:r>
          </w:p>
        </w:tc>
      </w:tr>
      <w:tr w:rsidR="00E448BB" w:rsidTr="00FE628F">
        <w:tc>
          <w:tcPr>
            <w:tcW w:w="517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15.</w:t>
            </w:r>
          </w:p>
        </w:tc>
        <w:tc>
          <w:tcPr>
            <w:tcW w:w="3290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Świadczenia pielęgnacyjne</w:t>
            </w:r>
          </w:p>
        </w:tc>
        <w:tc>
          <w:tcPr>
            <w:tcW w:w="109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E448BB" w:rsidRPr="00FE628F" w:rsidRDefault="00E448BB" w:rsidP="00454278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Nie wymaga udokumentowania jeżeli jest wypłacany przez OPS</w:t>
            </w:r>
          </w:p>
        </w:tc>
      </w:tr>
      <w:tr w:rsidR="00E448BB" w:rsidTr="00FE628F">
        <w:tc>
          <w:tcPr>
            <w:tcW w:w="517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lastRenderedPageBreak/>
              <w:t>16.</w:t>
            </w:r>
          </w:p>
        </w:tc>
        <w:tc>
          <w:tcPr>
            <w:tcW w:w="3290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Świadczenia z funduszu alimentacyjnego</w:t>
            </w:r>
          </w:p>
        </w:tc>
        <w:tc>
          <w:tcPr>
            <w:tcW w:w="109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E448BB" w:rsidRPr="00FE628F" w:rsidRDefault="00E448BB" w:rsidP="00454278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Nie wymaga udokumentowania jeżeli jest wypłacany przez OPS</w:t>
            </w:r>
          </w:p>
        </w:tc>
      </w:tr>
      <w:tr w:rsidR="00E448BB" w:rsidTr="00FE628F">
        <w:tc>
          <w:tcPr>
            <w:tcW w:w="517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17.</w:t>
            </w:r>
          </w:p>
        </w:tc>
        <w:tc>
          <w:tcPr>
            <w:tcW w:w="3290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Dodatek mieszkaniowy</w:t>
            </w:r>
          </w:p>
        </w:tc>
        <w:tc>
          <w:tcPr>
            <w:tcW w:w="109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E448BB" w:rsidRPr="00FE628F" w:rsidRDefault="00E448BB" w:rsidP="00454278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Decyzja z Urzędu Gminy lub oświadczenie</w:t>
            </w:r>
          </w:p>
        </w:tc>
      </w:tr>
      <w:tr w:rsidR="00E448BB" w:rsidTr="00FE628F">
        <w:tc>
          <w:tcPr>
            <w:tcW w:w="517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18.</w:t>
            </w:r>
          </w:p>
        </w:tc>
        <w:tc>
          <w:tcPr>
            <w:tcW w:w="3290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Inne świadczenie płacone z GOPS</w:t>
            </w:r>
          </w:p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  <w:r w:rsidRPr="00FE628F">
              <w:rPr>
                <w:rFonts w:ascii="ArialMT" w:hAnsi="ArialMT" w:cs="ArialMT"/>
              </w:rPr>
              <w:t>………………………………………</w:t>
            </w:r>
          </w:p>
        </w:tc>
        <w:tc>
          <w:tcPr>
            <w:tcW w:w="109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1124" w:type="dxa"/>
          </w:tcPr>
          <w:p w:rsidR="00E448BB" w:rsidRPr="00FE628F" w:rsidRDefault="00E448BB" w:rsidP="00A270B9">
            <w:pPr>
              <w:widowControl/>
              <w:jc w:val="both"/>
              <w:rPr>
                <w:rFonts w:ascii="ArialMT" w:hAnsi="ArialMT" w:cs="ArialMT"/>
              </w:rPr>
            </w:pPr>
          </w:p>
        </w:tc>
        <w:tc>
          <w:tcPr>
            <w:tcW w:w="3261" w:type="dxa"/>
          </w:tcPr>
          <w:p w:rsidR="00E448BB" w:rsidRPr="00FE628F" w:rsidRDefault="00E448BB" w:rsidP="00454278">
            <w:pPr>
              <w:widowControl/>
              <w:jc w:val="both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Nie wymaga udokumentowania jeżeli jest wypłacany przez OPS</w:t>
            </w:r>
          </w:p>
        </w:tc>
      </w:tr>
    </w:tbl>
    <w:p w:rsidR="00E448BB" w:rsidRDefault="00E448BB" w:rsidP="00A270B9">
      <w:pPr>
        <w:widowControl/>
        <w:jc w:val="both"/>
        <w:rPr>
          <w:rFonts w:ascii="ArialMT" w:hAnsi="ArialMT" w:cs="ArialMT"/>
          <w:b/>
        </w:rPr>
      </w:pPr>
    </w:p>
    <w:p w:rsidR="00E448BB" w:rsidRDefault="00E448BB" w:rsidP="00A270B9">
      <w:pPr>
        <w:widowControl/>
        <w:jc w:val="both"/>
        <w:rPr>
          <w:rFonts w:ascii="ArialMT" w:hAnsi="ArialMT" w:cs="ArialMT"/>
          <w:b/>
        </w:rPr>
      </w:pPr>
    </w:p>
    <w:p w:rsidR="00A270B9" w:rsidRDefault="00E448BB" w:rsidP="00E448BB">
      <w:pPr>
        <w:pStyle w:val="Akapitzlist"/>
        <w:widowControl/>
        <w:numPr>
          <w:ilvl w:val="0"/>
          <w:numId w:val="3"/>
        </w:numPr>
        <w:jc w:val="both"/>
        <w:rPr>
          <w:rFonts w:ascii="ArialMT" w:hAnsi="ArialMT" w:cs="ArialMT"/>
          <w:b/>
        </w:rPr>
      </w:pPr>
      <w:r w:rsidRPr="00E448BB">
        <w:rPr>
          <w:rFonts w:ascii="ArialMT" w:hAnsi="ArialMT" w:cs="ArialMT"/>
          <w:b/>
        </w:rPr>
        <w:t>Zobowiązania ponoszone przez członków gospodarstwa domowego.</w:t>
      </w:r>
    </w:p>
    <w:p w:rsidR="00E448BB" w:rsidRDefault="00E448BB" w:rsidP="00E448BB">
      <w:pPr>
        <w:widowControl/>
        <w:jc w:val="both"/>
        <w:rPr>
          <w:rFonts w:ascii="ArialMT" w:hAnsi="ArialMT" w:cs="ArialMT"/>
          <w:b/>
        </w:rPr>
      </w:pPr>
    </w:p>
    <w:tbl>
      <w:tblPr>
        <w:tblStyle w:val="Tabela-Siatka"/>
        <w:tblW w:w="0" w:type="auto"/>
        <w:tblLook w:val="04A0"/>
      </w:tblPr>
      <w:tblGrid>
        <w:gridCol w:w="517"/>
        <w:gridCol w:w="3277"/>
        <w:gridCol w:w="3207"/>
        <w:gridCol w:w="2285"/>
      </w:tblGrid>
      <w:tr w:rsidR="00E448BB" w:rsidTr="00E448BB">
        <w:tc>
          <w:tcPr>
            <w:tcW w:w="9286" w:type="dxa"/>
            <w:gridSpan w:val="4"/>
          </w:tcPr>
          <w:p w:rsidR="00E448BB" w:rsidRDefault="00E448BB" w:rsidP="00E448BB">
            <w:pPr>
              <w:widowControl/>
              <w:jc w:val="center"/>
              <w:rPr>
                <w:rFonts w:ascii="ArialMT" w:hAnsi="ArialMT" w:cs="ArialMT"/>
                <w:b/>
              </w:rPr>
            </w:pPr>
          </w:p>
          <w:p w:rsidR="00E448BB" w:rsidRDefault="00E448BB" w:rsidP="00E448BB">
            <w:pPr>
              <w:widowControl/>
              <w:jc w:val="center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ALIMENTY ŚWIADCZONE NA RZECZ INNYCH OSÓB</w:t>
            </w:r>
          </w:p>
          <w:p w:rsidR="00E448BB" w:rsidRDefault="00E448BB" w:rsidP="00E448BB">
            <w:pPr>
              <w:widowControl/>
              <w:jc w:val="center"/>
              <w:rPr>
                <w:rFonts w:ascii="ArialMT" w:hAnsi="ArialMT" w:cs="ArialMT"/>
                <w:b/>
              </w:rPr>
            </w:pPr>
          </w:p>
        </w:tc>
      </w:tr>
      <w:tr w:rsidR="00E448BB" w:rsidTr="00E448BB">
        <w:tc>
          <w:tcPr>
            <w:tcW w:w="517" w:type="dxa"/>
          </w:tcPr>
          <w:p w:rsidR="00E448BB" w:rsidRPr="00E448BB" w:rsidRDefault="00E448BB" w:rsidP="00E448BB">
            <w:pPr>
              <w:widowControl/>
              <w:jc w:val="center"/>
              <w:rPr>
                <w:rFonts w:ascii="ArialMT" w:hAnsi="ArialMT" w:cs="ArialMT"/>
              </w:rPr>
            </w:pPr>
            <w:r w:rsidRPr="00E448BB">
              <w:rPr>
                <w:rFonts w:ascii="ArialMT" w:hAnsi="ArialMT" w:cs="ArialMT"/>
              </w:rPr>
              <w:t>Lp.</w:t>
            </w:r>
          </w:p>
        </w:tc>
        <w:tc>
          <w:tcPr>
            <w:tcW w:w="3277" w:type="dxa"/>
          </w:tcPr>
          <w:p w:rsidR="00E448BB" w:rsidRPr="00E6441A" w:rsidRDefault="00E448BB" w:rsidP="00E448BB">
            <w:pPr>
              <w:widowControl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E6441A">
              <w:rPr>
                <w:rFonts w:ascii="ArialMT" w:hAnsi="ArialMT" w:cs="ArialMT"/>
                <w:sz w:val="18"/>
                <w:szCs w:val="18"/>
              </w:rPr>
              <w:t xml:space="preserve">Imię i nazwisko osoby </w:t>
            </w:r>
            <w:r w:rsidRPr="00E6441A">
              <w:rPr>
                <w:rFonts w:ascii="ArialMT" w:hAnsi="ArialMT" w:cs="ArialMT" w:hint="eastAsia"/>
                <w:sz w:val="18"/>
                <w:szCs w:val="18"/>
              </w:rPr>
              <w:t>zobowiązanej</w:t>
            </w:r>
            <w:r w:rsidRPr="00E6441A">
              <w:rPr>
                <w:rFonts w:ascii="ArialMT" w:hAnsi="ArialMT" w:cs="ArialMT"/>
                <w:sz w:val="18"/>
                <w:szCs w:val="18"/>
              </w:rPr>
              <w:t xml:space="preserve"> do alimentów</w:t>
            </w:r>
          </w:p>
        </w:tc>
        <w:tc>
          <w:tcPr>
            <w:tcW w:w="3207" w:type="dxa"/>
          </w:tcPr>
          <w:p w:rsidR="00E448BB" w:rsidRPr="00E6441A" w:rsidRDefault="00E448BB" w:rsidP="00E448BB">
            <w:pPr>
              <w:widowControl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E6441A">
              <w:rPr>
                <w:rFonts w:ascii="ArialMT" w:hAnsi="ArialMT" w:cs="ArialMT"/>
                <w:sz w:val="18"/>
                <w:szCs w:val="18"/>
              </w:rPr>
              <w:t>Imię i nazwisko osoby uprawnionej do alimentów, stopień pokrewieństwa względem zobowiązanego</w:t>
            </w:r>
          </w:p>
        </w:tc>
        <w:tc>
          <w:tcPr>
            <w:tcW w:w="2285" w:type="dxa"/>
          </w:tcPr>
          <w:p w:rsidR="00E448BB" w:rsidRPr="00E6441A" w:rsidRDefault="00E448BB" w:rsidP="00E448BB">
            <w:pPr>
              <w:widowControl/>
              <w:jc w:val="center"/>
              <w:rPr>
                <w:rFonts w:ascii="ArialMT" w:hAnsi="ArialMT" w:cs="ArialMT"/>
                <w:sz w:val="18"/>
                <w:szCs w:val="18"/>
              </w:rPr>
            </w:pPr>
            <w:r w:rsidRPr="00E6441A">
              <w:rPr>
                <w:rFonts w:ascii="ArialMT" w:hAnsi="ArialMT" w:cs="ArialMT"/>
                <w:sz w:val="18"/>
                <w:szCs w:val="18"/>
              </w:rPr>
              <w:t>Wysokość świadczenia</w:t>
            </w:r>
          </w:p>
        </w:tc>
      </w:tr>
      <w:tr w:rsidR="00E448BB" w:rsidTr="00E448BB">
        <w:trPr>
          <w:trHeight w:val="284"/>
        </w:trPr>
        <w:tc>
          <w:tcPr>
            <w:tcW w:w="517" w:type="dxa"/>
          </w:tcPr>
          <w:p w:rsidR="00E448BB" w:rsidRPr="00E448BB" w:rsidRDefault="00E448BB" w:rsidP="00E448BB">
            <w:pPr>
              <w:widowControl/>
              <w:jc w:val="both"/>
              <w:rPr>
                <w:rFonts w:ascii="ArialMT" w:hAnsi="ArialMT" w:cs="ArialMT"/>
              </w:rPr>
            </w:pPr>
            <w:r w:rsidRPr="00E448BB">
              <w:rPr>
                <w:rFonts w:ascii="ArialMT" w:hAnsi="ArialMT" w:cs="ArialMT"/>
              </w:rPr>
              <w:t>1.</w:t>
            </w:r>
          </w:p>
        </w:tc>
        <w:tc>
          <w:tcPr>
            <w:tcW w:w="3277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  <w:tc>
          <w:tcPr>
            <w:tcW w:w="3207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  <w:tc>
          <w:tcPr>
            <w:tcW w:w="2285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</w:tr>
      <w:tr w:rsidR="00E448BB" w:rsidTr="00E448BB">
        <w:tc>
          <w:tcPr>
            <w:tcW w:w="517" w:type="dxa"/>
          </w:tcPr>
          <w:p w:rsidR="00E448BB" w:rsidRPr="00E448BB" w:rsidRDefault="00E448BB" w:rsidP="00E448BB">
            <w:pPr>
              <w:widowControl/>
              <w:jc w:val="both"/>
              <w:rPr>
                <w:rFonts w:ascii="ArialMT" w:hAnsi="ArialMT" w:cs="ArialMT"/>
              </w:rPr>
            </w:pPr>
            <w:r w:rsidRPr="00E448BB">
              <w:rPr>
                <w:rFonts w:ascii="ArialMT" w:hAnsi="ArialMT" w:cs="ArialMT"/>
              </w:rPr>
              <w:t>2.</w:t>
            </w:r>
          </w:p>
        </w:tc>
        <w:tc>
          <w:tcPr>
            <w:tcW w:w="3277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  <w:tc>
          <w:tcPr>
            <w:tcW w:w="3207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  <w:tc>
          <w:tcPr>
            <w:tcW w:w="2285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</w:tr>
      <w:tr w:rsidR="00E448BB" w:rsidTr="00E448BB">
        <w:tc>
          <w:tcPr>
            <w:tcW w:w="517" w:type="dxa"/>
          </w:tcPr>
          <w:p w:rsidR="00E448BB" w:rsidRPr="00E448BB" w:rsidRDefault="00E448BB" w:rsidP="00E448BB">
            <w:pPr>
              <w:widowControl/>
              <w:jc w:val="both"/>
              <w:rPr>
                <w:rFonts w:ascii="ArialMT" w:hAnsi="ArialMT" w:cs="ArialMT"/>
              </w:rPr>
            </w:pPr>
            <w:r w:rsidRPr="00E448BB">
              <w:rPr>
                <w:rFonts w:ascii="ArialMT" w:hAnsi="ArialMT" w:cs="ArialMT"/>
              </w:rPr>
              <w:t>3.</w:t>
            </w:r>
          </w:p>
        </w:tc>
        <w:tc>
          <w:tcPr>
            <w:tcW w:w="3277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  <w:tc>
          <w:tcPr>
            <w:tcW w:w="3207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  <w:tc>
          <w:tcPr>
            <w:tcW w:w="2285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</w:tr>
      <w:tr w:rsidR="00E448BB" w:rsidTr="002B1AB4">
        <w:tc>
          <w:tcPr>
            <w:tcW w:w="7001" w:type="dxa"/>
            <w:gridSpan w:val="3"/>
          </w:tcPr>
          <w:p w:rsidR="00E448BB" w:rsidRDefault="00E448BB" w:rsidP="00E448BB">
            <w:pPr>
              <w:widowControl/>
              <w:jc w:val="right"/>
              <w:rPr>
                <w:rFonts w:ascii="ArialMT" w:hAnsi="ArialMT" w:cs="ArialMT"/>
                <w:b/>
              </w:rPr>
            </w:pPr>
          </w:p>
          <w:p w:rsidR="00E448BB" w:rsidRDefault="00E448BB" w:rsidP="00E448BB">
            <w:pPr>
              <w:widowControl/>
              <w:jc w:val="right"/>
              <w:rPr>
                <w:rFonts w:ascii="ArialMT" w:hAnsi="ArialMT" w:cs="ArialMT"/>
                <w:b/>
              </w:rPr>
            </w:pPr>
            <w:r>
              <w:rPr>
                <w:rFonts w:ascii="ArialMT" w:hAnsi="ArialMT" w:cs="ArialMT"/>
                <w:b/>
              </w:rPr>
              <w:t>ŁĄCZNE ZOBOWIĄZANIA:</w:t>
            </w:r>
          </w:p>
        </w:tc>
        <w:tc>
          <w:tcPr>
            <w:tcW w:w="2285" w:type="dxa"/>
          </w:tcPr>
          <w:p w:rsidR="00E448BB" w:rsidRDefault="00E448BB" w:rsidP="00E448BB">
            <w:pPr>
              <w:widowControl/>
              <w:jc w:val="both"/>
              <w:rPr>
                <w:rFonts w:ascii="ArialMT" w:hAnsi="ArialMT" w:cs="ArialMT"/>
                <w:b/>
              </w:rPr>
            </w:pPr>
          </w:p>
        </w:tc>
      </w:tr>
    </w:tbl>
    <w:p w:rsidR="00E448BB" w:rsidRPr="00E448BB" w:rsidRDefault="00E448BB" w:rsidP="00E448BB">
      <w:pPr>
        <w:widowControl/>
        <w:jc w:val="both"/>
        <w:rPr>
          <w:rFonts w:ascii="ArialMT" w:hAnsi="ArialMT" w:cs="ArialMT"/>
          <w:b/>
        </w:rPr>
      </w:pPr>
    </w:p>
    <w:p w:rsidR="00E448BB" w:rsidRPr="00A270B9" w:rsidRDefault="00E448BB" w:rsidP="00A270B9">
      <w:pPr>
        <w:widowControl/>
        <w:jc w:val="both"/>
        <w:rPr>
          <w:rFonts w:ascii="ArialMT" w:hAnsi="ArialMT" w:cs="ArialMT"/>
          <w:b/>
        </w:rPr>
      </w:pPr>
    </w:p>
    <w:p w:rsidR="00A270B9" w:rsidRPr="00A270B9" w:rsidRDefault="00A270B9" w:rsidP="00A270B9">
      <w:pPr>
        <w:widowControl/>
        <w:rPr>
          <w:rFonts w:ascii="ArialMT" w:hAnsi="ArialMT" w:cs="ArialMT"/>
          <w:b/>
        </w:rPr>
      </w:pPr>
    </w:p>
    <w:p w:rsidR="00980408" w:rsidRDefault="00980408" w:rsidP="00980408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b/>
        </w:rPr>
      </w:pPr>
      <w:r w:rsidRPr="00980408">
        <w:rPr>
          <w:b/>
        </w:rPr>
        <w:t>Oświadczenie o sytuacji rodzinnej i materialnej ucznia</w:t>
      </w:r>
    </w:p>
    <w:p w:rsidR="00980408" w:rsidRPr="00980408" w:rsidRDefault="00980408" w:rsidP="00980408">
      <w:pPr>
        <w:pStyle w:val="Akapitzlist"/>
        <w:tabs>
          <w:tab w:val="left" w:pos="0"/>
        </w:tabs>
        <w:ind w:left="1080"/>
        <w:jc w:val="both"/>
        <w:rPr>
          <w:b/>
        </w:rPr>
      </w:pPr>
    </w:p>
    <w:p w:rsidR="00980408" w:rsidRDefault="00980408" w:rsidP="00980408">
      <w:pPr>
        <w:widowControl/>
        <w:suppressAutoHyphens/>
        <w:autoSpaceDE/>
        <w:autoSpaceDN/>
        <w:adjustRightInd/>
        <w:jc w:val="both"/>
      </w:pPr>
      <w:r>
        <w:t xml:space="preserve">Oświadczam, że moja </w:t>
      </w:r>
      <w:r>
        <w:rPr>
          <w:b/>
          <w:bCs/>
        </w:rPr>
        <w:t xml:space="preserve">rodzina </w:t>
      </w:r>
      <w:r>
        <w:t>(</w:t>
      </w:r>
      <w:r>
        <w:rPr>
          <w:b/>
        </w:rPr>
        <w:t xml:space="preserve">osoby spokrewnione lub niespokrewnione, pozostające </w:t>
      </w:r>
      <w:r>
        <w:rPr>
          <w:b/>
        </w:rPr>
        <w:br/>
        <w:t>w faktycznym związku, wspólnie zamieszkujące i gospodarujące)</w:t>
      </w:r>
      <w:r>
        <w:t xml:space="preserve"> składa się z niżej wymienionych osób i w miesiącu poprzedzającym miesiąc złożenia niniejszego wniosku, dochody moje </w:t>
      </w:r>
      <w:r>
        <w:br/>
        <w:t>i członków mojej rodziny, pozostających we wspólnym gospodarstwie domowym, wynosiły:</w:t>
      </w:r>
    </w:p>
    <w:p w:rsidR="00E6441A" w:rsidRDefault="00E6441A" w:rsidP="00980408">
      <w:pPr>
        <w:widowControl/>
        <w:suppressAutoHyphens/>
        <w:autoSpaceDE/>
        <w:autoSpaceDN/>
        <w:adjustRightInd/>
        <w:jc w:val="both"/>
      </w:pPr>
    </w:p>
    <w:p w:rsidR="00980408" w:rsidRDefault="00980408" w:rsidP="00980408">
      <w:pPr>
        <w:widowControl/>
        <w:suppressAutoHyphens/>
        <w:autoSpaceDE/>
        <w:autoSpaceDN/>
        <w:adjustRightInd/>
        <w:jc w:val="both"/>
      </w:pPr>
    </w:p>
    <w:tbl>
      <w:tblPr>
        <w:tblStyle w:val="Tabela-Siatka"/>
        <w:tblW w:w="9709" w:type="dxa"/>
        <w:tblInd w:w="38" w:type="dxa"/>
        <w:tblLook w:val="04A0"/>
      </w:tblPr>
      <w:tblGrid>
        <w:gridCol w:w="496"/>
        <w:gridCol w:w="2049"/>
        <w:gridCol w:w="1507"/>
        <w:gridCol w:w="1297"/>
        <w:gridCol w:w="2234"/>
        <w:gridCol w:w="2126"/>
      </w:tblGrid>
      <w:tr w:rsidR="00E448BB" w:rsidTr="00E448BB">
        <w:tc>
          <w:tcPr>
            <w:tcW w:w="496" w:type="dxa"/>
          </w:tcPr>
          <w:p w:rsidR="00E448BB" w:rsidRPr="00980408" w:rsidRDefault="00E448BB" w:rsidP="0098040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040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49" w:type="dxa"/>
          </w:tcPr>
          <w:p w:rsidR="00E448BB" w:rsidRPr="00980408" w:rsidRDefault="00E448BB" w:rsidP="0098040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0408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507" w:type="dxa"/>
          </w:tcPr>
          <w:p w:rsidR="00E448BB" w:rsidRPr="00980408" w:rsidRDefault="00E448BB" w:rsidP="0098040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0408">
              <w:rPr>
                <w:b/>
                <w:sz w:val="18"/>
                <w:szCs w:val="18"/>
              </w:rPr>
              <w:t>Stopień pokrewieństwa</w:t>
            </w:r>
          </w:p>
        </w:tc>
        <w:tc>
          <w:tcPr>
            <w:tcW w:w="1297" w:type="dxa"/>
          </w:tcPr>
          <w:p w:rsidR="00E448BB" w:rsidRPr="00980408" w:rsidRDefault="00E448BB" w:rsidP="0098040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0408">
              <w:rPr>
                <w:b/>
                <w:sz w:val="18"/>
                <w:szCs w:val="18"/>
              </w:rPr>
              <w:t>Data urodzenia</w:t>
            </w:r>
          </w:p>
        </w:tc>
        <w:tc>
          <w:tcPr>
            <w:tcW w:w="2234" w:type="dxa"/>
          </w:tcPr>
          <w:p w:rsidR="00E448BB" w:rsidRPr="00980408" w:rsidRDefault="00E448BB" w:rsidP="0098040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0408">
              <w:rPr>
                <w:b/>
                <w:sz w:val="18"/>
                <w:szCs w:val="18"/>
              </w:rPr>
              <w:t>Miejsce pracy/nauki</w:t>
            </w:r>
          </w:p>
        </w:tc>
        <w:tc>
          <w:tcPr>
            <w:tcW w:w="2126" w:type="dxa"/>
          </w:tcPr>
          <w:p w:rsidR="00E448BB" w:rsidRPr="00980408" w:rsidRDefault="00E448BB" w:rsidP="00980408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80408">
              <w:rPr>
                <w:b/>
                <w:sz w:val="18"/>
                <w:szCs w:val="18"/>
              </w:rPr>
              <w:t>Wysokość dochodu w zł</w:t>
            </w: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  <w:tr w:rsidR="00E448BB" w:rsidTr="00E448BB">
        <w:tc>
          <w:tcPr>
            <w:tcW w:w="49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049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50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1297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234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  <w:tc>
          <w:tcPr>
            <w:tcW w:w="2126" w:type="dxa"/>
          </w:tcPr>
          <w:p w:rsidR="00E448BB" w:rsidRDefault="00E448BB" w:rsidP="00980408">
            <w:pPr>
              <w:widowControl/>
              <w:suppressAutoHyphens/>
              <w:autoSpaceDE/>
              <w:autoSpaceDN/>
              <w:adjustRightInd/>
              <w:jc w:val="both"/>
            </w:pPr>
          </w:p>
        </w:tc>
      </w:tr>
    </w:tbl>
    <w:p w:rsidR="001A48D8" w:rsidRDefault="001A48D8" w:rsidP="001A48D8">
      <w:pPr>
        <w:jc w:val="both"/>
      </w:pPr>
    </w:p>
    <w:p w:rsidR="00F0236A" w:rsidRDefault="00F0236A" w:rsidP="001A48D8">
      <w:pPr>
        <w:jc w:val="both"/>
      </w:pPr>
    </w:p>
    <w:p w:rsidR="001A48D8" w:rsidRDefault="001A48D8" w:rsidP="005B5909">
      <w:pPr>
        <w:widowControl/>
        <w:suppressAutoHyphens/>
        <w:autoSpaceDE/>
        <w:autoSpaceDN/>
        <w:adjustRightInd/>
        <w:spacing w:line="360" w:lineRule="auto"/>
        <w:jc w:val="both"/>
      </w:pPr>
      <w:r>
        <w:t>Łączny dochód całego gospodarstwa domowego (rodziny wnioskodawcy)</w:t>
      </w:r>
      <w:r>
        <w:br/>
        <w:t>w miesiącu ........................................... wynosi ………………………………………zł</w:t>
      </w:r>
    </w:p>
    <w:p w:rsidR="001A48D8" w:rsidRDefault="001A48D8" w:rsidP="005B5909">
      <w:pPr>
        <w:widowControl/>
        <w:suppressAutoHyphens/>
        <w:autoSpaceDE/>
        <w:autoSpaceDN/>
        <w:adjustRightInd/>
        <w:spacing w:line="360" w:lineRule="auto"/>
        <w:jc w:val="both"/>
      </w:pPr>
      <w:r>
        <w:t xml:space="preserve">Miesięczna wysokość dochodu na jednego członka rodziny </w:t>
      </w:r>
      <w:r>
        <w:br/>
        <w:t xml:space="preserve">w miesiącu:………........................................  </w:t>
      </w:r>
      <w:proofErr w:type="spellStart"/>
      <w:r>
        <w:t>wynosi…………………….zł</w:t>
      </w:r>
      <w:proofErr w:type="spellEnd"/>
      <w:r>
        <w:t>.</w:t>
      </w:r>
    </w:p>
    <w:p w:rsidR="001A48D8" w:rsidRDefault="001A48D8" w:rsidP="005B5909"/>
    <w:p w:rsidR="005B5909" w:rsidRPr="006E61CF" w:rsidRDefault="005B5909" w:rsidP="005B5909">
      <w:pPr>
        <w:widowControl/>
        <w:spacing w:line="360" w:lineRule="auto"/>
        <w:rPr>
          <w:rFonts w:ascii="ArialMT" w:hAnsi="ArialMT" w:cs="ArialMT"/>
          <w:b/>
          <w:bCs/>
        </w:rPr>
      </w:pPr>
    </w:p>
    <w:p w:rsidR="005B5909" w:rsidRPr="006E61CF" w:rsidRDefault="005B5909" w:rsidP="005B5909">
      <w:pPr>
        <w:widowControl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Uczeń ubiegający się o stypendium otrzymuje/nie otrzymuje</w:t>
      </w:r>
      <w:r>
        <w:rPr>
          <w:b/>
          <w:bCs/>
        </w:rPr>
        <w:t>*</w:t>
      </w:r>
      <w:r>
        <w:rPr>
          <w:rFonts w:ascii="ArialMT" w:hAnsi="ArialMT" w:cs="ArialMT"/>
          <w:b/>
          <w:bCs/>
        </w:rPr>
        <w:t xml:space="preserve"> inne stypendium o charakterze socjalnym </w:t>
      </w:r>
      <w:r>
        <w:rPr>
          <w:rFonts w:ascii="ArialMT" w:hAnsi="ArialMT" w:cs="ArialMT"/>
        </w:rPr>
        <w:t xml:space="preserve">przyznane </w:t>
      </w:r>
      <w:r w:rsidRPr="006E61CF">
        <w:rPr>
          <w:rFonts w:ascii="ArialMT" w:hAnsi="ArialMT" w:cs="ArialMT"/>
        </w:rPr>
        <w:t>przez……………………………………</w:t>
      </w:r>
      <w:r>
        <w:rPr>
          <w:rFonts w:ascii="ArialMT" w:hAnsi="ArialMT" w:cs="ArialMT"/>
        </w:rPr>
        <w:t>……………………………………………</w:t>
      </w:r>
    </w:p>
    <w:p w:rsidR="005B5909" w:rsidRPr="006E61CF" w:rsidRDefault="005B5909" w:rsidP="005B5909">
      <w:pPr>
        <w:widowControl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w</w:t>
      </w:r>
      <w:r w:rsidRPr="006E61CF">
        <w:rPr>
          <w:rFonts w:ascii="ArialMT" w:hAnsi="ArialMT" w:cs="ArialMT"/>
        </w:rPr>
        <w:t xml:space="preserve"> wysokości: ……………………………………………..zł</w:t>
      </w:r>
      <w:r>
        <w:rPr>
          <w:rFonts w:ascii="ArialMT" w:hAnsi="ArialMT" w:cs="ArialMT"/>
        </w:rPr>
        <w:t xml:space="preserve">, na okres </w:t>
      </w:r>
      <w:proofErr w:type="spellStart"/>
      <w:r>
        <w:rPr>
          <w:rFonts w:ascii="ArialMT" w:hAnsi="ArialMT" w:cs="ArialMT"/>
        </w:rPr>
        <w:t>od………………………do</w:t>
      </w:r>
      <w:proofErr w:type="spellEnd"/>
      <w:r>
        <w:rPr>
          <w:rFonts w:ascii="ArialMT" w:hAnsi="ArialMT" w:cs="ArialMT"/>
        </w:rPr>
        <w:t>………………………….</w:t>
      </w:r>
    </w:p>
    <w:p w:rsidR="001A48D8" w:rsidRDefault="001A48D8" w:rsidP="001A48D8">
      <w:pPr>
        <w:widowControl/>
        <w:spacing w:line="360" w:lineRule="auto"/>
      </w:pPr>
    </w:p>
    <w:p w:rsidR="001A48D8" w:rsidRPr="001A48D8" w:rsidRDefault="001A48D8" w:rsidP="001A48D8">
      <w:pPr>
        <w:widowControl/>
        <w:spacing w:line="360" w:lineRule="auto"/>
        <w:rPr>
          <w:b/>
          <w:bCs/>
        </w:rPr>
      </w:pPr>
      <w:r w:rsidRPr="001A48D8">
        <w:rPr>
          <w:b/>
        </w:rPr>
        <w:t>VI. Oświadczenia wnioskodawcy:</w:t>
      </w:r>
    </w:p>
    <w:p w:rsidR="001A48D8" w:rsidRPr="00403AAB" w:rsidRDefault="001A48D8" w:rsidP="001A48D8">
      <w:pPr>
        <w:widowControl/>
        <w:jc w:val="both"/>
      </w:pPr>
      <w:r w:rsidRPr="001A48D8">
        <w:rPr>
          <w:bCs/>
        </w:rPr>
        <w:t>1</w:t>
      </w:r>
      <w:r w:rsidRPr="00403AAB">
        <w:rPr>
          <w:b/>
          <w:bCs/>
        </w:rPr>
        <w:t>.</w:t>
      </w:r>
      <w:r>
        <w:rPr>
          <w:b/>
          <w:bCs/>
        </w:rPr>
        <w:t xml:space="preserve"> </w:t>
      </w:r>
      <w:r w:rsidRPr="00403AAB">
        <w:t xml:space="preserve"> Do prawidłowego ustalenia dochodu wskazałem/wskazałam dochody rodziny ze wszystkich źródeł.</w:t>
      </w:r>
    </w:p>
    <w:p w:rsidR="001A48D8" w:rsidRPr="00403AAB" w:rsidRDefault="001A48D8" w:rsidP="001A48D8">
      <w:pPr>
        <w:widowControl/>
        <w:jc w:val="both"/>
      </w:pPr>
      <w:r w:rsidRPr="001A48D8">
        <w:rPr>
          <w:bCs/>
        </w:rPr>
        <w:t>2</w:t>
      </w:r>
      <w:r w:rsidRPr="00403AAB">
        <w:rPr>
          <w:b/>
          <w:bCs/>
        </w:rPr>
        <w:t>.</w:t>
      </w:r>
      <w:r>
        <w:rPr>
          <w:b/>
          <w:bCs/>
        </w:rPr>
        <w:t xml:space="preserve"> </w:t>
      </w:r>
      <w:r w:rsidRPr="00403AAB">
        <w:t xml:space="preserve"> Oświadczam, że niezwłocznie powiadomię organ, który przyznał stypendium, o ustaniu przyczyn, które stanowiły podstawę przyznawania stypendium szkolnego, a także o fakcie zaprzestania nauki lub zmiany miejsca zamieszkania przez ucznia/słuchacza/wychowanka.</w:t>
      </w:r>
    </w:p>
    <w:p w:rsidR="001A48D8" w:rsidRPr="00403AAB" w:rsidRDefault="001A48D8" w:rsidP="001A48D8">
      <w:pPr>
        <w:widowControl/>
        <w:jc w:val="both"/>
      </w:pPr>
      <w:r w:rsidRPr="001A48D8">
        <w:rPr>
          <w:bCs/>
        </w:rPr>
        <w:t>3.</w:t>
      </w:r>
      <w:r>
        <w:rPr>
          <w:b/>
          <w:bCs/>
        </w:rPr>
        <w:t xml:space="preserve"> </w:t>
      </w:r>
      <w:r w:rsidRPr="00403AAB">
        <w:t xml:space="preserve"> Oświadczam, że zapoznałam/zapoznałem się z Regulaminem udzielani pomocy materialnej o charakterze socjalnym w formie stypendium szkolnego dla uczniów zamieszkałych na terenie Gminy </w:t>
      </w:r>
      <w:r>
        <w:t>Suszec.</w:t>
      </w:r>
    </w:p>
    <w:p w:rsidR="00C14CEB" w:rsidRPr="00403AAB" w:rsidRDefault="00C14CEB" w:rsidP="00C14CEB">
      <w:pPr>
        <w:widowControl/>
        <w:jc w:val="both"/>
      </w:pPr>
      <w:r w:rsidRPr="001A48D8">
        <w:rPr>
          <w:bCs/>
        </w:rPr>
        <w:t>4.</w:t>
      </w:r>
      <w:r>
        <w:rPr>
          <w:b/>
          <w:bCs/>
        </w:rPr>
        <w:t xml:space="preserve"> </w:t>
      </w:r>
      <w:r w:rsidRPr="00403AAB">
        <w:t xml:space="preserve"> Wyrażam zgodę na przetwarzanie danych osobowych zawartych we wniosku, dla celów związanych z przyznaniem pomocy materialnej o charakterze socjalnym w formie stypendium szkolnego, zgodnie z ustawą z dnia 29 sierpnia 1997r. o ochronie danych</w:t>
      </w:r>
      <w:r>
        <w:t xml:space="preserve"> osobowych (tj. </w:t>
      </w:r>
      <w:proofErr w:type="spellStart"/>
      <w:r>
        <w:t>Dz.U</w:t>
      </w:r>
      <w:proofErr w:type="spellEnd"/>
      <w:r>
        <w:t xml:space="preserve">.  z 2016r. ,  poz. 922 ze </w:t>
      </w:r>
      <w:r w:rsidRPr="00403AAB">
        <w:t>zm.). Oświadczam, że zostałem/łam poinformowany/na o celu zbierania tych informacji, prawie dostępu do swoich danych oraz możliwości ich poprawiania.</w:t>
      </w:r>
    </w:p>
    <w:p w:rsidR="00C14CEB" w:rsidRPr="00403AAB" w:rsidRDefault="00C14CEB" w:rsidP="00C14CEB">
      <w:pPr>
        <w:widowControl/>
        <w:jc w:val="both"/>
      </w:pPr>
    </w:p>
    <w:p w:rsidR="00C14CEB" w:rsidRPr="00403AAB" w:rsidRDefault="00C14CEB" w:rsidP="00C14CEB">
      <w:pPr>
        <w:widowControl/>
        <w:spacing w:line="360" w:lineRule="auto"/>
        <w:jc w:val="both"/>
        <w:rPr>
          <w:b/>
          <w:bCs/>
        </w:rPr>
      </w:pPr>
      <w:r w:rsidRPr="00403AAB">
        <w:rPr>
          <w:b/>
          <w:bCs/>
        </w:rPr>
        <w:t>Powyższe oświadczenia i dane zawarte we wniosku zostały złożone zgodnie z prawdą.</w:t>
      </w:r>
    </w:p>
    <w:p w:rsidR="00C14CEB" w:rsidRDefault="00C14CEB" w:rsidP="00C14CEB">
      <w:pPr>
        <w:widowControl/>
        <w:spacing w:line="360" w:lineRule="auto"/>
        <w:jc w:val="both"/>
        <w:rPr>
          <w:b/>
          <w:bCs/>
        </w:rPr>
      </w:pPr>
      <w:r w:rsidRPr="00403AAB">
        <w:rPr>
          <w:b/>
          <w:bCs/>
        </w:rPr>
        <w:t>Oświadczam że jestem świadoma/świadomy odpowiedzialności karnej za złożenie fałszywych oświadczeń (zgodnie z art. 233</w:t>
      </w:r>
      <w:r>
        <w:rPr>
          <w:b/>
          <w:bCs/>
        </w:rPr>
        <w:t xml:space="preserve"> </w:t>
      </w:r>
      <w:r w:rsidRPr="00403AAB">
        <w:rPr>
          <w:b/>
          <w:bCs/>
        </w:rPr>
        <w:t>§</w:t>
      </w:r>
      <w:r>
        <w:rPr>
          <w:b/>
          <w:bCs/>
        </w:rPr>
        <w:t>1 i</w:t>
      </w:r>
      <w:r w:rsidRPr="00403AAB">
        <w:rPr>
          <w:b/>
          <w:bCs/>
        </w:rPr>
        <w:t xml:space="preserve"> § 6 kodeksu karnego za złożenie fałszywego oświadczenia grozi kara pozbawienia wolności do lat 3). </w:t>
      </w:r>
    </w:p>
    <w:p w:rsidR="001A48D8" w:rsidRDefault="001A48D8" w:rsidP="001A48D8">
      <w:pPr>
        <w:widowControl/>
        <w:spacing w:line="360" w:lineRule="auto"/>
        <w:jc w:val="both"/>
        <w:rPr>
          <w:b/>
          <w:bCs/>
        </w:rPr>
      </w:pPr>
    </w:p>
    <w:p w:rsidR="001A48D8" w:rsidRPr="00403AAB" w:rsidRDefault="001A48D8" w:rsidP="001A48D8">
      <w:pPr>
        <w:widowControl/>
        <w:spacing w:line="360" w:lineRule="auto"/>
        <w:jc w:val="both"/>
        <w:rPr>
          <w:b/>
          <w:bCs/>
        </w:rPr>
      </w:pPr>
    </w:p>
    <w:p w:rsidR="001A48D8" w:rsidRPr="00CA6AFB" w:rsidRDefault="001A48D8" w:rsidP="001A48D8">
      <w:pPr>
        <w:widowControl/>
        <w:spacing w:line="360" w:lineRule="auto"/>
        <w:rPr>
          <w:rFonts w:ascii="ArialMT" w:hAnsi="ArialMT" w:cs="ArialMT"/>
        </w:rPr>
      </w:pPr>
      <w:r w:rsidRPr="00CA6AFB">
        <w:rPr>
          <w:rFonts w:ascii="ArialMT" w:hAnsi="ArialMT" w:cs="ArialMT"/>
        </w:rPr>
        <w:t>…………………………</w:t>
      </w:r>
      <w:r>
        <w:rPr>
          <w:rFonts w:ascii="ArialMT" w:hAnsi="ArialMT" w:cs="ArialMT"/>
        </w:rPr>
        <w:t>…………………..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  <w:t>……………………………………………</w:t>
      </w:r>
    </w:p>
    <w:p w:rsidR="001A48D8" w:rsidRPr="00D26F4E" w:rsidRDefault="001A48D8" w:rsidP="001A48D8">
      <w:pPr>
        <w:widowControl/>
        <w:spacing w:line="360" w:lineRule="auto"/>
        <w:ind w:firstLine="708"/>
        <w:rPr>
          <w:rFonts w:ascii="ArialMT" w:hAnsi="ArialMT" w:cs="ArialMT"/>
          <w:sz w:val="16"/>
          <w:szCs w:val="16"/>
        </w:rPr>
      </w:pPr>
      <w:r w:rsidRPr="00E955AD">
        <w:rPr>
          <w:rFonts w:ascii="ArialMT" w:hAnsi="ArialMT" w:cs="ArialMT"/>
          <w:sz w:val="16"/>
          <w:szCs w:val="16"/>
        </w:rPr>
        <w:t>(miejscowość, data)</w:t>
      </w:r>
      <w:r w:rsidRPr="00E955AD">
        <w:rPr>
          <w:rFonts w:ascii="ArialMT" w:hAnsi="ArialMT" w:cs="ArialMT"/>
          <w:sz w:val="16"/>
          <w:szCs w:val="16"/>
        </w:rPr>
        <w:tab/>
      </w:r>
      <w:r w:rsidRPr="00E955AD">
        <w:rPr>
          <w:rFonts w:ascii="ArialMT" w:hAnsi="ArialMT" w:cs="ArialMT"/>
          <w:sz w:val="16"/>
          <w:szCs w:val="16"/>
        </w:rPr>
        <w:tab/>
      </w:r>
      <w:r w:rsidRPr="00E955AD">
        <w:rPr>
          <w:rFonts w:ascii="ArialMT" w:hAnsi="ArialMT" w:cs="ArialMT"/>
          <w:sz w:val="16"/>
          <w:szCs w:val="16"/>
        </w:rPr>
        <w:tab/>
      </w:r>
      <w:r w:rsidRPr="00E955AD">
        <w:rPr>
          <w:rFonts w:ascii="ArialMT" w:hAnsi="ArialMT" w:cs="ArialMT"/>
          <w:sz w:val="16"/>
          <w:szCs w:val="16"/>
        </w:rPr>
        <w:tab/>
      </w:r>
      <w:r w:rsidRPr="00E955AD">
        <w:rPr>
          <w:rFonts w:ascii="ArialMT" w:hAnsi="ArialMT" w:cs="ArialMT"/>
          <w:sz w:val="16"/>
          <w:szCs w:val="16"/>
        </w:rPr>
        <w:tab/>
      </w:r>
      <w:r w:rsidRPr="00E955AD">
        <w:rPr>
          <w:rFonts w:ascii="ArialMT" w:hAnsi="ArialMT" w:cs="ArialMT"/>
          <w:sz w:val="16"/>
          <w:szCs w:val="16"/>
        </w:rPr>
        <w:tab/>
      </w:r>
      <w:r w:rsidRPr="00E955AD">
        <w:rPr>
          <w:rFonts w:ascii="ArialMT" w:hAnsi="ArialMT" w:cs="ArialMT"/>
          <w:sz w:val="16"/>
          <w:szCs w:val="16"/>
        </w:rPr>
        <w:tab/>
      </w:r>
      <w:r w:rsidRPr="00E955AD">
        <w:rPr>
          <w:rFonts w:ascii="ArialMT" w:hAnsi="ArialMT" w:cs="ArialMT"/>
          <w:sz w:val="16"/>
          <w:szCs w:val="16"/>
        </w:rPr>
        <w:tab/>
        <w:t>(podpis wnioskodawcy)</w:t>
      </w:r>
    </w:p>
    <w:p w:rsidR="00837BFC" w:rsidRDefault="00837BFC" w:rsidP="001A48D8">
      <w:pPr>
        <w:pStyle w:val="Akapitzlist"/>
        <w:ind w:left="1080"/>
      </w:pPr>
    </w:p>
    <w:p w:rsidR="001A48D8" w:rsidRDefault="001A48D8" w:rsidP="00837BFC"/>
    <w:p w:rsidR="00837BFC" w:rsidRPr="00837BFC" w:rsidRDefault="00837BFC" w:rsidP="00837BFC">
      <w:pPr>
        <w:pStyle w:val="Akapitzlist"/>
        <w:numPr>
          <w:ilvl w:val="0"/>
          <w:numId w:val="6"/>
        </w:numPr>
        <w:rPr>
          <w:b/>
        </w:rPr>
      </w:pPr>
      <w:r w:rsidRPr="00837BFC">
        <w:rPr>
          <w:b/>
        </w:rPr>
        <w:t>Informacja o załącznikach</w:t>
      </w:r>
    </w:p>
    <w:p w:rsidR="00837BFC" w:rsidRPr="00837BFC" w:rsidRDefault="00837BFC" w:rsidP="00837BFC">
      <w:pPr>
        <w:pStyle w:val="Akapitzlist"/>
        <w:ind w:left="1080"/>
        <w:rPr>
          <w:b/>
        </w:rPr>
      </w:pPr>
    </w:p>
    <w:p w:rsidR="00837BFC" w:rsidRDefault="00837BFC" w:rsidP="00837BFC">
      <w:pPr>
        <w:spacing w:line="360" w:lineRule="auto"/>
      </w:pPr>
      <w:r>
        <w:t>Do wniosku dołączam następujące załączniki:</w:t>
      </w:r>
    </w:p>
    <w:p w:rsidR="00837BFC" w:rsidRDefault="00837BFC" w:rsidP="005B590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6A" w:rsidRDefault="00F0236A" w:rsidP="00837BFC">
      <w:pPr>
        <w:widowControl/>
        <w:spacing w:line="360" w:lineRule="auto"/>
        <w:rPr>
          <w:rFonts w:ascii="ArialMT" w:hAnsi="ArialMT" w:cs="ArialMT"/>
          <w:b/>
          <w:bCs/>
        </w:rPr>
      </w:pPr>
    </w:p>
    <w:p w:rsidR="00837BFC" w:rsidRPr="00CA6AFB" w:rsidRDefault="00837BFC" w:rsidP="00837BFC">
      <w:pPr>
        <w:widowControl/>
        <w:spacing w:line="36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b/>
          <w:bCs/>
        </w:rPr>
        <w:t xml:space="preserve">VIII. </w:t>
      </w:r>
      <w:r w:rsidRPr="00CA6AFB">
        <w:rPr>
          <w:rFonts w:ascii="ArialMT" w:hAnsi="ArialMT" w:cs="ArialMT"/>
          <w:b/>
          <w:bCs/>
        </w:rPr>
        <w:t xml:space="preserve">Forma przekazania przyznanego świadczenia: </w:t>
      </w:r>
      <w:r w:rsidRPr="00CA6AFB">
        <w:rPr>
          <w:rFonts w:ascii="ArialMT" w:hAnsi="ArialMT" w:cs="ArialMT"/>
          <w:sz w:val="16"/>
          <w:szCs w:val="16"/>
        </w:rPr>
        <w:t>(zaznaczyć właściwy kwadrat)</w:t>
      </w:r>
    </w:p>
    <w:p w:rsidR="00837BFC" w:rsidRPr="00CA6AFB" w:rsidRDefault="00837BFC" w:rsidP="00837BFC">
      <w:pPr>
        <w:widowControl/>
        <w:rPr>
          <w:rFonts w:ascii="ArialMT" w:hAnsi="ArialMT" w:cs="ArialMT"/>
        </w:rPr>
      </w:pPr>
      <w:r w:rsidRPr="00CA6AF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CA6AFB">
        <w:t xml:space="preserve">wypłata </w:t>
      </w:r>
      <w:r>
        <w:t>w kasie Gminnego Ośrodka Pomocy Społecznej w Suszcu</w:t>
      </w:r>
    </w:p>
    <w:p w:rsidR="00837BFC" w:rsidRPr="00CA6AFB" w:rsidRDefault="00837BFC" w:rsidP="00837BFC">
      <w:pPr>
        <w:widowControl/>
        <w:rPr>
          <w:rFonts w:ascii="ArialMT" w:hAnsi="ArialMT" w:cs="ArialMT"/>
        </w:rPr>
      </w:pPr>
      <w:r w:rsidRPr="00CA6AFB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CA6AFB">
        <w:t>przelew na rachunek bankowy nr:</w:t>
      </w:r>
    </w:p>
    <w:tbl>
      <w:tblPr>
        <w:tblStyle w:val="Tabela-Siatka"/>
        <w:tblW w:w="0" w:type="auto"/>
        <w:tblInd w:w="108" w:type="dxa"/>
        <w:tblLook w:val="01E0"/>
      </w:tblPr>
      <w:tblGrid>
        <w:gridCol w:w="304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  <w:gridCol w:w="280"/>
      </w:tblGrid>
      <w:tr w:rsidR="00837BFC" w:rsidTr="00837BFC">
        <w:tc>
          <w:tcPr>
            <w:tcW w:w="304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8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9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359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  <w:tc>
          <w:tcPr>
            <w:tcW w:w="280" w:type="dxa"/>
          </w:tcPr>
          <w:p w:rsidR="00837BFC" w:rsidRDefault="00837BFC" w:rsidP="00FE628F">
            <w:pPr>
              <w:widowControl/>
              <w:spacing w:line="360" w:lineRule="auto"/>
              <w:rPr>
                <w:rFonts w:ascii="ArialMT" w:hAnsi="ArialMT" w:cs="ArialMT"/>
              </w:rPr>
            </w:pPr>
          </w:p>
        </w:tc>
      </w:tr>
    </w:tbl>
    <w:p w:rsidR="00837BFC" w:rsidRDefault="00837BFC" w:rsidP="00837BFC">
      <w:pPr>
        <w:pStyle w:val="Akapitzlist"/>
        <w:ind w:left="1080"/>
      </w:pPr>
    </w:p>
    <w:p w:rsidR="00837BFC" w:rsidRDefault="00837BFC" w:rsidP="00E6441A"/>
    <w:p w:rsidR="00837BFC" w:rsidRDefault="00837BFC" w:rsidP="00837BFC">
      <w:pPr>
        <w:pStyle w:val="Akapitzlist"/>
        <w:ind w:left="4620" w:firstLine="336"/>
      </w:pPr>
      <w:r>
        <w:t>…………………………………..</w:t>
      </w:r>
    </w:p>
    <w:p w:rsidR="00837BFC" w:rsidRDefault="00837BFC" w:rsidP="00837BFC">
      <w:pPr>
        <w:pStyle w:val="Akapitzlist"/>
        <w:ind w:left="4992" w:firstLine="672"/>
        <w:rPr>
          <w:sz w:val="16"/>
          <w:szCs w:val="16"/>
        </w:rPr>
      </w:pPr>
      <w:r w:rsidRPr="00837BFC">
        <w:rPr>
          <w:sz w:val="16"/>
          <w:szCs w:val="16"/>
        </w:rPr>
        <w:t>(podpis wnioskodawcy)</w:t>
      </w:r>
    </w:p>
    <w:p w:rsidR="00837BFC" w:rsidRDefault="00837BFC" w:rsidP="00837BFC"/>
    <w:p w:rsidR="00837BFC" w:rsidRPr="00837BFC" w:rsidRDefault="00837BFC" w:rsidP="00837BFC">
      <w:pPr>
        <w:widowControl/>
        <w:spacing w:line="360" w:lineRule="auto"/>
        <w:jc w:val="center"/>
        <w:rPr>
          <w:b/>
          <w:bCs/>
          <w:sz w:val="16"/>
          <w:szCs w:val="16"/>
        </w:rPr>
      </w:pPr>
      <w:r w:rsidRPr="00837BFC">
        <w:rPr>
          <w:b/>
          <w:bCs/>
          <w:sz w:val="16"/>
          <w:szCs w:val="16"/>
        </w:rPr>
        <w:t>POUCZENIE</w:t>
      </w:r>
    </w:p>
    <w:p w:rsidR="00837BFC" w:rsidRPr="00837BFC" w:rsidRDefault="00837BFC" w:rsidP="00837BFC">
      <w:pPr>
        <w:widowControl/>
        <w:spacing w:line="360" w:lineRule="auto"/>
        <w:jc w:val="both"/>
        <w:rPr>
          <w:rFonts w:ascii="ArialMT" w:hAnsi="ArialMT" w:cs="ArialMT"/>
          <w:b/>
          <w:bCs/>
          <w:sz w:val="16"/>
          <w:szCs w:val="16"/>
        </w:rPr>
      </w:pP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 xml:space="preserve">Na podstawie art. 90b ust. 3 ustawy z dnia 7 września 1991r. o systemie oświaty </w:t>
      </w:r>
      <w:r w:rsidR="00FD6597" w:rsidRPr="00FD6597">
        <w:rPr>
          <w:sz w:val="16"/>
          <w:szCs w:val="16"/>
        </w:rPr>
        <w:t>(Dz. U. z 2016 r. poz. 1943, 1954, 1985 i 2169 oraz z 2017 r. poz. 60 i 949</w:t>
      </w:r>
      <w:r w:rsidR="00FD6597">
        <w:rPr>
          <w:sz w:val="16"/>
          <w:szCs w:val="16"/>
        </w:rPr>
        <w:t>ze zm.</w:t>
      </w:r>
      <w:r w:rsidR="00FD6597" w:rsidRPr="00FD6597">
        <w:rPr>
          <w:sz w:val="16"/>
          <w:szCs w:val="16"/>
        </w:rPr>
        <w:t>)</w:t>
      </w:r>
      <w:r w:rsidR="00FD6597">
        <w:rPr>
          <w:sz w:val="16"/>
          <w:szCs w:val="16"/>
        </w:rPr>
        <w:t xml:space="preserve"> p</w:t>
      </w:r>
      <w:r w:rsidRPr="00837BFC">
        <w:rPr>
          <w:sz w:val="16"/>
          <w:szCs w:val="16"/>
        </w:rPr>
        <w:t>omoc materialna przysługuje: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>1. uczniom szkół publicznych i niepublicznych o uprawnieniach szkół publicznych dla młodzieży i dla dorosłych oraz słuchaczom publicznych kolegiów nauczycielskich, nauczycielskich kolegiów języków obcych i kolegiów pracowników służb społecznych – do czasu ukończenia kształcenia, nie dłużej jednak niż do ukończenia 24 roku życia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 xml:space="preserve">2. wychowankom publicznych i niepublicznych ośrodków umożliwiających dzieciom i młodzieży, o których mowa w art. 16 ust. 7, a także dzieciom i młodzieży z upośledzeniem umysłowym z </w:t>
      </w:r>
      <w:proofErr w:type="spellStart"/>
      <w:r w:rsidRPr="00837BFC">
        <w:rPr>
          <w:sz w:val="16"/>
          <w:szCs w:val="16"/>
        </w:rPr>
        <w:t>niepełnosprawnościami</w:t>
      </w:r>
      <w:proofErr w:type="spellEnd"/>
      <w:r w:rsidRPr="00837BFC">
        <w:rPr>
          <w:sz w:val="16"/>
          <w:szCs w:val="16"/>
        </w:rPr>
        <w:t xml:space="preserve"> sprzężonymi realizację odpowiednio obowiązku szkolnego i obowiązku nauki – do czasu ukończenia realizacji obowiązku nauki.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>Świadczenia pomocy materialnej, o których mowa w art. 90 c ust. 2, przysługują również: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>1. uczniom szkół niepublicznych nieposiadających uprawnień szkół publicznych dla młodzieży i dla dorosłych – do czasu ukończenia realizacji obowiązku nauki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>2. słuchaczom niepublicznych kolegiów nauczycielskich i nauczycielskich kolegiów obcych – do czasu ukończenia kształcenia, nie dłużej jednak niż do ukończenia 24 roku życia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 xml:space="preserve">Zgodnie z ustawą z dnia 12  marca 2004r. o pomocy społecznej za dochód uważa się sumę wszystkich miesięcznych przychodów z miesiąca poprzedzającego złożenie wniosku lub w przypadku utraty dochodu z miesiąca, w którym wniosek został złożony, (np. z tytułu zatrudnienia, z działalności gospodarczej, z gospodarstwa rolnego wg posiadanych hektarów przeliczeniowych, alimenty, renta, emerytura, stypendium socjalne, naukowe, świadczenia rodzinne, dodatek mieszkaniowy i inne) z miesiąca poprzedzającego złożenie wniosku lub w przypadku utraty dochodu z miesiąca, w którym wniosek złożony, bez względu na tytuł i źródło ich uzyskania, pomniejszoną o: 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>- miesięczne obciążenie podatkiem dochodowym od osób fizycznych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>- składki na ubezpieczenie zdrowotne określone w przepisach o powszechnym ubezpieczeniu w Narodowym Funduszu Zdrowia oraz ubezpieczenia społeczne określone w odrębnych przepisach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>- kwotę alimentów świadczonych na rzecz innych osób.</w:t>
      </w:r>
    </w:p>
    <w:p w:rsidR="00837BFC" w:rsidRPr="00837BFC" w:rsidRDefault="00837BFC" w:rsidP="00FD6597">
      <w:pPr>
        <w:widowControl/>
        <w:spacing w:line="360" w:lineRule="auto"/>
        <w:jc w:val="both"/>
        <w:rPr>
          <w:sz w:val="16"/>
          <w:szCs w:val="16"/>
        </w:rPr>
      </w:pPr>
      <w:r w:rsidRPr="00837BFC">
        <w:rPr>
          <w:sz w:val="16"/>
          <w:szCs w:val="16"/>
        </w:rPr>
        <w:t>Do dochodu nie wlicza się jednorazowego pieniężnego świadczenia socjalnego oraz wartości świadczeń w naturze, świadczenia przysługującego osobie bezrobotnej na podstawie przepisów o promocji zatrudnienia i instytucjach rynku pracy z tytułu wykonywania prac społecznie użytecznych oraz zapomogi pieniężnej, o której mowa w przepisach o zapomodze pieniężnej dla niektórych emerytów, rencistów i osób pobierających świadczenie przedemerytalne albo zasiłek przedemerytalny  2007r.</w:t>
      </w:r>
    </w:p>
    <w:p w:rsidR="00837BFC" w:rsidRPr="00837BFC" w:rsidRDefault="00837BFC" w:rsidP="00FD6597">
      <w:pPr>
        <w:widowControl/>
        <w:spacing w:line="360" w:lineRule="auto"/>
        <w:jc w:val="both"/>
        <w:rPr>
          <w:b/>
          <w:bCs/>
          <w:sz w:val="16"/>
          <w:szCs w:val="16"/>
        </w:rPr>
      </w:pPr>
      <w:r w:rsidRPr="00837BFC">
        <w:rPr>
          <w:b/>
          <w:bCs/>
          <w:sz w:val="16"/>
          <w:szCs w:val="16"/>
        </w:rPr>
        <w:t>Stypendium szkolne wstrzymuje się albo cofa w przypadku ustania przyczyn, które stanowiły podstawę przyznania.</w:t>
      </w:r>
    </w:p>
    <w:p w:rsidR="00837BFC" w:rsidRPr="00837BFC" w:rsidRDefault="00837BFC" w:rsidP="00FD6597">
      <w:pPr>
        <w:widowControl/>
        <w:spacing w:line="360" w:lineRule="auto"/>
        <w:jc w:val="both"/>
        <w:rPr>
          <w:b/>
          <w:bCs/>
          <w:sz w:val="16"/>
          <w:szCs w:val="16"/>
        </w:rPr>
      </w:pPr>
      <w:r w:rsidRPr="00837BFC">
        <w:rPr>
          <w:b/>
          <w:bCs/>
          <w:sz w:val="16"/>
          <w:szCs w:val="16"/>
        </w:rPr>
        <w:t>Należności z tytułu nienależnie pobranego stypendium szkolnego podlegają ściągnięciu w trybie przepisów o postępowaniu egzekucyjnym w administracji.</w:t>
      </w:r>
    </w:p>
    <w:p w:rsidR="00837BFC" w:rsidRPr="00E60E84" w:rsidRDefault="00837BFC" w:rsidP="00FD6597">
      <w:pPr>
        <w:widowControl/>
        <w:spacing w:line="360" w:lineRule="auto"/>
        <w:jc w:val="both"/>
        <w:rPr>
          <w:b/>
          <w:bCs/>
          <w:sz w:val="14"/>
          <w:szCs w:val="14"/>
        </w:rPr>
      </w:pPr>
    </w:p>
    <w:p w:rsidR="00837BFC" w:rsidRPr="00E60E84" w:rsidRDefault="00837BFC" w:rsidP="00837BFC">
      <w:pPr>
        <w:widowControl/>
        <w:spacing w:line="360" w:lineRule="auto"/>
        <w:rPr>
          <w:b/>
          <w:bCs/>
          <w:sz w:val="14"/>
          <w:szCs w:val="14"/>
        </w:rPr>
      </w:pPr>
    </w:p>
    <w:p w:rsidR="00837BFC" w:rsidRDefault="00837BFC" w:rsidP="00837BFC">
      <w:pPr>
        <w:widowControl/>
        <w:spacing w:line="360" w:lineRule="auto"/>
        <w:ind w:left="4956" w:firstLine="708"/>
        <w:rPr>
          <w:b/>
          <w:bCs/>
          <w:sz w:val="14"/>
          <w:szCs w:val="14"/>
        </w:rPr>
      </w:pPr>
      <w:r w:rsidRPr="00E60E84">
        <w:rPr>
          <w:b/>
          <w:bCs/>
          <w:sz w:val="14"/>
          <w:szCs w:val="14"/>
        </w:rPr>
        <w:t>…………………………………………………………..</w:t>
      </w:r>
    </w:p>
    <w:p w:rsidR="00837BFC" w:rsidRPr="00837BFC" w:rsidRDefault="00837BFC" w:rsidP="00837BFC">
      <w:pPr>
        <w:widowControl/>
        <w:spacing w:line="360" w:lineRule="auto"/>
        <w:ind w:left="4956" w:firstLine="708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</w:t>
      </w:r>
      <w:r w:rsidRPr="00837BFC">
        <w:rPr>
          <w:bCs/>
          <w:sz w:val="14"/>
          <w:szCs w:val="14"/>
        </w:rPr>
        <w:t>(</w:t>
      </w:r>
      <w:r w:rsidR="005B5909">
        <w:rPr>
          <w:bCs/>
          <w:sz w:val="14"/>
          <w:szCs w:val="14"/>
        </w:rPr>
        <w:t xml:space="preserve">data i </w:t>
      </w:r>
      <w:r w:rsidRPr="00837BFC">
        <w:rPr>
          <w:bCs/>
          <w:sz w:val="14"/>
          <w:szCs w:val="14"/>
        </w:rPr>
        <w:t>podpis wnioskodawcy)</w:t>
      </w:r>
    </w:p>
    <w:p w:rsidR="00837BFC" w:rsidRDefault="00837BFC" w:rsidP="00837BFC">
      <w:pPr>
        <w:widowControl/>
        <w:spacing w:line="360" w:lineRule="auto"/>
        <w:rPr>
          <w:sz w:val="16"/>
          <w:szCs w:val="16"/>
        </w:rPr>
      </w:pPr>
    </w:p>
    <w:p w:rsidR="00837BFC" w:rsidRDefault="00837BFC" w:rsidP="00837BFC">
      <w:pPr>
        <w:widowControl/>
        <w:spacing w:line="360" w:lineRule="auto"/>
        <w:rPr>
          <w:b/>
          <w:sz w:val="16"/>
          <w:szCs w:val="16"/>
        </w:rPr>
      </w:pPr>
    </w:p>
    <w:p w:rsidR="00837BFC" w:rsidRPr="00837BFC" w:rsidRDefault="00837BFC" w:rsidP="00837BFC"/>
    <w:sectPr w:rsidR="00837BFC" w:rsidRPr="00837BFC" w:rsidSect="00DD5023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8E" w:rsidRDefault="001E038E" w:rsidP="00AF1156">
      <w:r>
        <w:separator/>
      </w:r>
    </w:p>
  </w:endnote>
  <w:endnote w:type="continuationSeparator" w:id="0">
    <w:p w:rsidR="001E038E" w:rsidRDefault="001E038E" w:rsidP="00AF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5922"/>
      <w:docPartObj>
        <w:docPartGallery w:val="Page Numbers (Bottom of Page)"/>
        <w:docPartUnique/>
      </w:docPartObj>
    </w:sdtPr>
    <w:sdtContent>
      <w:p w:rsidR="00FE628F" w:rsidRDefault="00D3545D">
        <w:pPr>
          <w:pStyle w:val="Stopka"/>
          <w:jc w:val="center"/>
        </w:pPr>
        <w:fldSimple w:instr=" PAGE   \* MERGEFORMAT ">
          <w:r w:rsidR="007A6883">
            <w:rPr>
              <w:noProof/>
            </w:rPr>
            <w:t>1</w:t>
          </w:r>
        </w:fldSimple>
      </w:p>
    </w:sdtContent>
  </w:sdt>
  <w:p w:rsidR="00FE628F" w:rsidRDefault="00FE62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8E" w:rsidRDefault="001E038E" w:rsidP="00AF1156">
      <w:r>
        <w:separator/>
      </w:r>
    </w:p>
  </w:footnote>
  <w:footnote w:type="continuationSeparator" w:id="0">
    <w:p w:rsidR="001E038E" w:rsidRDefault="001E038E" w:rsidP="00AF1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 w:val="0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sz w:val="20"/>
      </w:rPr>
    </w:lvl>
  </w:abstractNum>
  <w:abstractNum w:abstractNumId="3">
    <w:nsid w:val="1C9775D7"/>
    <w:multiLevelType w:val="hybridMultilevel"/>
    <w:tmpl w:val="A84E30B2"/>
    <w:lvl w:ilvl="0" w:tplc="3A1CB95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D1862"/>
    <w:multiLevelType w:val="hybridMultilevel"/>
    <w:tmpl w:val="0BF63A76"/>
    <w:lvl w:ilvl="0" w:tplc="1B584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B543B"/>
    <w:multiLevelType w:val="hybridMultilevel"/>
    <w:tmpl w:val="F836FABC"/>
    <w:lvl w:ilvl="0" w:tplc="CB9C953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6CD"/>
    <w:rsid w:val="001113B1"/>
    <w:rsid w:val="001116CD"/>
    <w:rsid w:val="00186434"/>
    <w:rsid w:val="00190245"/>
    <w:rsid w:val="001A48D8"/>
    <w:rsid w:val="001E038E"/>
    <w:rsid w:val="002A4F5E"/>
    <w:rsid w:val="00311EE8"/>
    <w:rsid w:val="003551CB"/>
    <w:rsid w:val="003A4425"/>
    <w:rsid w:val="0041707C"/>
    <w:rsid w:val="0042523C"/>
    <w:rsid w:val="004D5309"/>
    <w:rsid w:val="005B5909"/>
    <w:rsid w:val="007A6883"/>
    <w:rsid w:val="00837BFC"/>
    <w:rsid w:val="008C7087"/>
    <w:rsid w:val="00980408"/>
    <w:rsid w:val="00A270B9"/>
    <w:rsid w:val="00A626E9"/>
    <w:rsid w:val="00A80D20"/>
    <w:rsid w:val="00AD5F57"/>
    <w:rsid w:val="00AF1156"/>
    <w:rsid w:val="00B83DD3"/>
    <w:rsid w:val="00C011E4"/>
    <w:rsid w:val="00C14CEB"/>
    <w:rsid w:val="00C20EC8"/>
    <w:rsid w:val="00D13E07"/>
    <w:rsid w:val="00D3545D"/>
    <w:rsid w:val="00DD5023"/>
    <w:rsid w:val="00DF6E6E"/>
    <w:rsid w:val="00E448BB"/>
    <w:rsid w:val="00E6441A"/>
    <w:rsid w:val="00E67331"/>
    <w:rsid w:val="00EA1F4C"/>
    <w:rsid w:val="00EB6406"/>
    <w:rsid w:val="00ED1C0E"/>
    <w:rsid w:val="00F0236A"/>
    <w:rsid w:val="00FD6597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1156"/>
    <w:pPr>
      <w:keepNext/>
      <w:widowControl/>
      <w:numPr>
        <w:ilvl w:val="2"/>
        <w:numId w:val="1"/>
      </w:numPr>
      <w:suppressAutoHyphens/>
      <w:autoSpaceDE/>
      <w:autoSpaceDN/>
      <w:adjustRightInd/>
      <w:jc w:val="center"/>
      <w:outlineLvl w:val="2"/>
    </w:pPr>
    <w:rPr>
      <w:rFonts w:ascii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11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F115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F11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F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115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156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1474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AleksandraG</dc:creator>
  <cp:lastModifiedBy>AleksandraG</cp:lastModifiedBy>
  <cp:revision>23</cp:revision>
  <cp:lastPrinted>2017-08-07T09:44:00Z</cp:lastPrinted>
  <dcterms:created xsi:type="dcterms:W3CDTF">2017-06-09T07:27:00Z</dcterms:created>
  <dcterms:modified xsi:type="dcterms:W3CDTF">2017-08-17T07:36:00Z</dcterms:modified>
</cp:coreProperties>
</file>